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7C" w:rsidRPr="001A2263" w:rsidRDefault="002E4171" w:rsidP="00835C0B">
      <w:pPr>
        <w:spacing w:after="0" w:line="360" w:lineRule="auto"/>
        <w:jc w:val="right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ab/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ab/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ab/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ab/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ab/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ab/>
      </w:r>
      <w:r w:rsidR="00DC757C" w:rsidRPr="001A2263">
        <w:rPr>
          <w:rFonts w:ascii="Times New Roman" w:eastAsia="Times New Roman" w:hAnsi="Liberation Serif" w:cs="Times New Roman"/>
          <w:kern w:val="1"/>
          <w:sz w:val="16"/>
          <w:szCs w:val="24"/>
          <w:lang w:eastAsia="pl-PL" w:bidi="hi-IN"/>
        </w:rPr>
        <w:t xml:space="preserve"> </w:t>
      </w:r>
    </w:p>
    <w:p w:rsidR="00AA0831" w:rsidRDefault="00AA0831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</w:pP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II. Oferta cenowa: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br/>
        <w:t xml:space="preserve">II.1. nazwa wykonawcy: 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.. 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II.2. adres wykonawcy: 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... 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II.3. NIP: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.; nr telefonu: 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...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br/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II.4. regon: 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...; e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mail: 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II.5. nr rachunku bankowego: 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. 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CE3F1D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II.6. O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feruj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wykonanie przedmiotu zam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wienia </w:t>
      </w:r>
      <w:r w:rsidR="00AC7158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za Pakiet I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BA68B3"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sprz</w:t>
      </w:r>
      <w:r w:rsidR="00BA68B3"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="00BA68B3"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t RTV </w:t>
      </w:r>
      <w:r w:rsidR="00BA68B3"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="00BA68B3"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AGD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Cen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brutto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.(s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tym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- netto: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(s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ownie) </w:t>
      </w:r>
    </w:p>
    <w:p w:rsidR="00DC757C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- podatek VAT ..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 w:rsidR="00B664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..(s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="00A21E77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EB2F2B" w:rsidRDefault="00EB2F2B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CE3F1D" w:rsidRPr="001A2263" w:rsidRDefault="00CE3F1D" w:rsidP="00CE3F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feruj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wykonanie przedmiotu zam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za Pakie</w:t>
      </w:r>
      <w:r w:rsidR="00AC7158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II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BA68B3"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akcesoria kuchenne</w:t>
      </w:r>
    </w:p>
    <w:p w:rsidR="00565BA1" w:rsidRPr="001A2263" w:rsidRDefault="00565BA1" w:rsidP="00565BA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Cen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brutto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.(s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565BA1" w:rsidRPr="001A2263" w:rsidRDefault="00565BA1" w:rsidP="00565BA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tym</w:t>
      </w:r>
    </w:p>
    <w:p w:rsidR="00565BA1" w:rsidRPr="001A2263" w:rsidRDefault="00565BA1" w:rsidP="00565BA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- netto: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(s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ownie) </w:t>
      </w:r>
    </w:p>
    <w:p w:rsidR="00565BA1" w:rsidRDefault="00565BA1" w:rsidP="00565BA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- podatek VAT ..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..(s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CE3F1D" w:rsidRDefault="00CE3F1D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Oferuj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wykonanie przedmiotu zam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za Pakie</w:t>
      </w:r>
      <w:r w:rsidR="00AC7158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III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asortyment biurowy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Cen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brutto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tym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- netto: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ownie) 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- podatek VAT 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Oferuj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wykonanie przedmiotu zam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za Pakie</w:t>
      </w:r>
      <w:r w:rsidR="00AC7158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IV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sprz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komputerowy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Cen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brutto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tym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- netto: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ownie) 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- podatek VAT 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Oferuj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wykonanie przedmiotu zam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za Pakie</w:t>
      </w:r>
      <w:r w:rsidR="00AC7158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V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zestaw mebli, pufy, poduchy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Cen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brutto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tym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- netto: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ownie) 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- podatek VAT 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Oferuj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wykonanie przedmiotu zam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za Pakie</w:t>
      </w:r>
      <w:r w:rsidR="00AC7158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IV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–</w:t>
      </w:r>
      <w:r w:rsid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sprz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="008966BB" w:rsidRPr="008966BB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 gospodarczy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Cen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brutto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tym</w:t>
      </w:r>
    </w:p>
    <w:p w:rsidR="00BA68B3" w:rsidRP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- netto: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ł………………………………………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ownie) 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- podatek VAT 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...z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..(s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BA68B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ownie)</w:t>
      </w:r>
    </w:p>
    <w:p w:rsidR="00BA68B3" w:rsidRDefault="00BA68B3" w:rsidP="00BA68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1C3B6F" w:rsidRDefault="001C3B6F" w:rsidP="00565B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Integraln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cz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ęś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ci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oferty s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wype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nione i podpisane za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czniki nr 1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(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Pakiet I</w:t>
      </w:r>
      <w:r w:rsidR="008C5CEA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) 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lub/i nr 2</w:t>
      </w:r>
      <w:r w:rsidR="008C5CEA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            (Pakiet 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</w:t>
      </w:r>
      <w:r w:rsid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), nr 3</w:t>
      </w:r>
      <w:r w:rsidR="008C5CEA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="00BF3D83" w:rsidRP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(Pakiet 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III</w:t>
      </w:r>
      <w:r w:rsid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), nr 4</w:t>
      </w:r>
      <w:r w:rsidR="00BF3D83" w:rsidRP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(Pakiet 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IV</w:t>
      </w:r>
      <w:r w:rsid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), nr 5</w:t>
      </w:r>
      <w:r w:rsidR="00BF3D83" w:rsidRP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(Pakiet 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V</w:t>
      </w:r>
      <w:r w:rsidR="00BF3D83" w:rsidRP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)</w:t>
      </w:r>
      <w:r w:rsid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, nr 6</w:t>
      </w:r>
      <w:r w:rsidR="00BF3D83" w:rsidRP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(Pakiet </w:t>
      </w:r>
      <w:r w:rsidR="00645A69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VI</w:t>
      </w:r>
      <w:r w:rsid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)</w:t>
      </w:r>
      <w:r w:rsidR="00BF3D83" w:rsidRPr="00BF3D8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</w:p>
    <w:p w:rsidR="00CE3F1D" w:rsidRPr="001A2263" w:rsidRDefault="00CE3F1D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7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 Okres gwarancji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: </w:t>
      </w:r>
      <w:r w:rsidR="00FD7D66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</w:t>
      </w:r>
      <w:r w:rsidR="00FD7D66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8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 O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ś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wiadczam,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ż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e zapozna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em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/</w:t>
      </w:r>
      <w:proofErr w:type="spellStart"/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am</w:t>
      </w:r>
      <w:proofErr w:type="spellEnd"/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si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z opisem przedmiotu zam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i nie wnosz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do niego zastrze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ż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e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ń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</w:p>
    <w:p w:rsidR="00941C4F" w:rsidRDefault="00565BA1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9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 Wykonamy przedmiot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zam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wienia w terminie</w:t>
      </w:r>
      <w:r w:rsidR="0040658F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: do dnia 12</w:t>
      </w:r>
      <w:r w:rsidR="00F717CF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.10</w:t>
      </w:r>
      <w:r w:rsidR="00F6084C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.202</w:t>
      </w:r>
      <w:r w:rsidR="00F717CF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0</w:t>
      </w:r>
      <w:r w:rsidR="00F6084C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roku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</w:p>
    <w:p w:rsidR="00DC757C" w:rsidRPr="001A2263" w:rsidRDefault="003945DF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II.1</w:t>
      </w:r>
      <w:r w:rsidR="007E29FD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0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 O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ś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wiadczam, i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ż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ceny jednostkowe s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cenami rycza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="008C5CEA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towymi, jednoznacznymi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, kompletnymi i ostatecznymi; zawieraj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wszystkie koszty zwi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zane z przedmiotow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dostaw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="008C5CEA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     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i b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d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sta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e i niezmienne przez okres obowi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zywania zawartej umowy. </w:t>
      </w:r>
    </w:p>
    <w:p w:rsidR="00DC757C" w:rsidRPr="001A2263" w:rsidRDefault="003945DF" w:rsidP="00DC757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II.1</w:t>
      </w:r>
      <w:r w:rsidR="009D63C0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1</w:t>
      </w: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.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 xml:space="preserve">  Z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ł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o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ż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 xml:space="preserve">ona oferta </w: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2FB25" wp14:editId="56799960">
                <wp:simplePos x="0" y="0"/>
                <wp:positionH relativeFrom="character">
                  <wp:posOffset>309245</wp:posOffset>
                </wp:positionH>
                <wp:positionV relativeFrom="paragraph">
                  <wp:posOffset>48895</wp:posOffset>
                </wp:positionV>
                <wp:extent cx="0" cy="132080"/>
                <wp:effectExtent l="0" t="0" r="0" b="0"/>
                <wp:wrapNone/>
                <wp:docPr id="16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D3C4" id="Line 3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85pt" to="24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FDD709" wp14:editId="522F41F8">
                <wp:simplePos x="0" y="0"/>
                <wp:positionH relativeFrom="character">
                  <wp:posOffset>433705</wp:posOffset>
                </wp:positionH>
                <wp:positionV relativeFrom="paragraph">
                  <wp:posOffset>48895</wp:posOffset>
                </wp:positionV>
                <wp:extent cx="0" cy="132080"/>
                <wp:effectExtent l="0" t="0" r="0" b="0"/>
                <wp:wrapNone/>
                <wp:docPr id="15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40A9A" id="Line 3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85pt" to="3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02AECB" wp14:editId="53F88A92">
                <wp:simplePos x="0" y="0"/>
                <wp:positionH relativeFrom="character">
                  <wp:posOffset>304800</wp:posOffset>
                </wp:positionH>
                <wp:positionV relativeFrom="paragraph">
                  <wp:posOffset>53340</wp:posOffset>
                </wp:positionV>
                <wp:extent cx="132080" cy="0"/>
                <wp:effectExtent l="0" t="0" r="0" b="0"/>
                <wp:wrapNone/>
                <wp:docPr id="14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A2DF" id="Line 3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.2pt" to="34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E8E161" wp14:editId="011AEDA8">
                <wp:simplePos x="0" y="0"/>
                <wp:positionH relativeFrom="character">
                  <wp:posOffset>304800</wp:posOffset>
                </wp:positionH>
                <wp:positionV relativeFrom="paragraph">
                  <wp:posOffset>178435</wp:posOffset>
                </wp:positionV>
                <wp:extent cx="132080" cy="0"/>
                <wp:effectExtent l="0" t="0" r="0" b="0"/>
                <wp:wrapNone/>
                <wp:docPr id="1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3E59" id="Line 3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4.05pt" to="3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" o:allowincell="f">
                <v:shadow obscured="t"/>
              </v:line>
            </w:pict>
          </mc:Fallback>
        </mc:AlternateConten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firstLine="2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nie prowadzi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do powstania u zamawiaj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cego obowi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zku podatkowego zgodnie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br/>
        <w:t>z przepisami o podatku od towar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i us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ug;</w: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1BE7FB" wp14:editId="269F2BA9">
                <wp:simplePos x="0" y="0"/>
                <wp:positionH relativeFrom="character">
                  <wp:posOffset>309245</wp:posOffset>
                </wp:positionH>
                <wp:positionV relativeFrom="paragraph">
                  <wp:posOffset>46355</wp:posOffset>
                </wp:positionV>
                <wp:extent cx="0" cy="132080"/>
                <wp:effectExtent l="0" t="0" r="0" b="0"/>
                <wp:wrapNone/>
                <wp:docPr id="1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82A9" id="Line 3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65pt" to="2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5AC8AF" wp14:editId="0CD1B217">
                <wp:simplePos x="0" y="0"/>
                <wp:positionH relativeFrom="character">
                  <wp:posOffset>433705</wp:posOffset>
                </wp:positionH>
                <wp:positionV relativeFrom="paragraph">
                  <wp:posOffset>46355</wp:posOffset>
                </wp:positionV>
                <wp:extent cx="0" cy="132080"/>
                <wp:effectExtent l="0" t="0" r="0" b="0"/>
                <wp:wrapNone/>
                <wp:docPr id="1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089C" id="Line 3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65pt" to="34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3A9C351" wp14:editId="02B6E5A7">
                <wp:simplePos x="0" y="0"/>
                <wp:positionH relativeFrom="character">
                  <wp:posOffset>304800</wp:posOffset>
                </wp:positionH>
                <wp:positionV relativeFrom="paragraph">
                  <wp:posOffset>50800</wp:posOffset>
                </wp:positionV>
                <wp:extent cx="132080" cy="0"/>
                <wp:effectExtent l="0" t="0" r="0" b="0"/>
                <wp:wrapNone/>
                <wp:docPr id="1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2D96" id="Line 3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pt" to="3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94E85F" wp14:editId="14A360E7">
                <wp:simplePos x="0" y="0"/>
                <wp:positionH relativeFrom="character">
                  <wp:posOffset>304800</wp:posOffset>
                </wp:positionH>
                <wp:positionV relativeFrom="paragraph">
                  <wp:posOffset>175895</wp:posOffset>
                </wp:positionV>
                <wp:extent cx="132080" cy="0"/>
                <wp:effectExtent l="0" t="0" r="0" b="0"/>
                <wp:wrapNone/>
                <wp:docPr id="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7C80" id="Line 3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85pt" to="34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" o:allowincell="f">
                <v:shadow obscured="t"/>
              </v:line>
            </w:pict>
          </mc:Fallback>
        </mc:AlternateConten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prowadzi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do powstania u zamawiaj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cego obowi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zku podatkowego zgodnie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br/>
        <w:t>z przepisami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o podatku od towar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i us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ug, jednocze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ś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nie wskazuj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 nazw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(rodzaj) towaru lub us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ł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ugi, kt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rych dostawa lub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ś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wiadczenie b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dzie prowadzi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ć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do jego powstania, oraz wskazuj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 ich warto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ść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bez kwoty podatku.</w:t>
      </w:r>
    </w:p>
    <w:p w:rsidR="00DC757C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6C0221" w:rsidRDefault="006C0221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CC14F0" w:rsidRDefault="00CC14F0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CC14F0" w:rsidRDefault="00CC14F0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6C0221" w:rsidRPr="001A2263" w:rsidRDefault="006C0221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20" w:hanging="19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4240"/>
        <w:gridCol w:w="3422"/>
      </w:tblGrid>
      <w:tr w:rsidR="00DC757C" w:rsidRPr="001A2263" w:rsidTr="00D25C4D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Nazwa (rodzaj) towaru lub us</w:t>
            </w: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ł</w:t>
            </w: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ugi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Warto</w:t>
            </w: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ść</w:t>
            </w: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 xml:space="preserve"> bez kwoty podatku</w:t>
            </w:r>
          </w:p>
        </w:tc>
      </w:tr>
      <w:tr w:rsidR="00DC757C" w:rsidRPr="001A2263" w:rsidTr="00D25C4D">
        <w:trPr>
          <w:trHeight w:val="60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3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DC757C" w:rsidRPr="001A2263" w:rsidTr="00D25C4D">
        <w:trPr>
          <w:trHeight w:val="232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3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941C4F" w:rsidRPr="001A2263" w:rsidRDefault="00941C4F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kern w:val="1"/>
          <w:szCs w:val="24"/>
          <w:lang w:eastAsia="pl-PL" w:bidi="hi-IN"/>
        </w:rPr>
      </w:pPr>
    </w:p>
    <w:p w:rsidR="0096764F" w:rsidRDefault="0096764F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3945DF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II.1</w:t>
      </w:r>
      <w:r w:rsidR="009D63C0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2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.:</w: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C946F9" wp14:editId="76B49C1D">
                <wp:simplePos x="0" y="0"/>
                <wp:positionH relativeFrom="character">
                  <wp:posOffset>309245</wp:posOffset>
                </wp:positionH>
                <wp:positionV relativeFrom="paragraph">
                  <wp:posOffset>47625</wp:posOffset>
                </wp:positionV>
                <wp:extent cx="0" cy="132080"/>
                <wp:effectExtent l="0" t="0" r="0" b="0"/>
                <wp:wrapNone/>
                <wp:docPr id="8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26B6" id="Line 4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75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9D606B0" wp14:editId="72CB550B">
                <wp:simplePos x="0" y="0"/>
                <wp:positionH relativeFrom="character">
                  <wp:posOffset>433705</wp:posOffset>
                </wp:positionH>
                <wp:positionV relativeFrom="paragraph">
                  <wp:posOffset>47625</wp:posOffset>
                </wp:positionV>
                <wp:extent cx="0" cy="132080"/>
                <wp:effectExtent l="0" t="0" r="0" b="0"/>
                <wp:wrapNone/>
                <wp:docPr id="7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7A7B" id="Line 4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75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8A6F4B" wp14:editId="42DC8A74">
                <wp:simplePos x="0" y="0"/>
                <wp:positionH relativeFrom="character">
                  <wp:posOffset>304800</wp:posOffset>
                </wp:positionH>
                <wp:positionV relativeFrom="paragraph">
                  <wp:posOffset>52070</wp:posOffset>
                </wp:positionV>
                <wp:extent cx="132080" cy="0"/>
                <wp:effectExtent l="0" t="0" r="0" b="0"/>
                <wp:wrapNone/>
                <wp:docPr id="6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F462" id="Line 4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.1pt" to="3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1B867DF" wp14:editId="3A75A6C9">
                <wp:simplePos x="0" y="0"/>
                <wp:positionH relativeFrom="character">
                  <wp:posOffset>304800</wp:posOffset>
                </wp:positionH>
                <wp:positionV relativeFrom="paragraph">
                  <wp:posOffset>177165</wp:posOffset>
                </wp:positionV>
                <wp:extent cx="132080" cy="0"/>
                <wp:effectExtent l="0" t="0" r="0" b="0"/>
                <wp:wrapNone/>
                <wp:docPr id="5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E387" id="Line 4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95pt" to="3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" o:allowincell="f">
                <v:shadow obscured="t"/>
              </v:line>
            </w:pict>
          </mc:Fallback>
        </mc:AlternateConten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right="40" w:firstLine="24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ż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adna z informacji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zawartych w ofercie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nie stanowi tajemnicy przedsi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biorstwa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br/>
        <w:t>w rozumieniu przepis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o zwalczaniu nieuczciwej konkurencji,</w: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8C3F84" wp14:editId="756D8444">
                <wp:simplePos x="0" y="0"/>
                <wp:positionH relativeFrom="character">
                  <wp:posOffset>309245</wp:posOffset>
                </wp:positionH>
                <wp:positionV relativeFrom="paragraph">
                  <wp:posOffset>45720</wp:posOffset>
                </wp:positionV>
                <wp:extent cx="0" cy="132080"/>
                <wp:effectExtent l="0" t="0" r="0" b="0"/>
                <wp:wrapNone/>
                <wp:docPr id="4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5EFF" id="Line 4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6pt" to="2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781254" wp14:editId="6A63CA19">
                <wp:simplePos x="0" y="0"/>
                <wp:positionH relativeFrom="character">
                  <wp:posOffset>433705</wp:posOffset>
                </wp:positionH>
                <wp:positionV relativeFrom="paragraph">
                  <wp:posOffset>45720</wp:posOffset>
                </wp:positionV>
                <wp:extent cx="0" cy="132080"/>
                <wp:effectExtent l="0" t="0" r="0" b="0"/>
                <wp:wrapNone/>
                <wp:docPr id="3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4CD7" id="Line 4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6pt" to="3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14D1A05" wp14:editId="55EBEBBC">
                <wp:simplePos x="0" y="0"/>
                <wp:positionH relativeFrom="character">
                  <wp:posOffset>304800</wp:posOffset>
                </wp:positionH>
                <wp:positionV relativeFrom="paragraph">
                  <wp:posOffset>50165</wp:posOffset>
                </wp:positionV>
                <wp:extent cx="132080" cy="0"/>
                <wp:effectExtent l="0" t="0" r="0" b="0"/>
                <wp:wrapNone/>
                <wp:docPr id="2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9323" id="Line 40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3.95pt" to="3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" o:allowincell="f">
                <v:shadow obscured="t"/>
              </v:line>
            </w:pict>
          </mc:Fallback>
        </mc:AlternateContent>
      </w:r>
      <w:r w:rsidRPr="001A2263">
        <w:rPr>
          <w:rFonts w:ascii="Times New Roman" w:eastAsia="Times New Roman" w:hAnsi="Liberation Serif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BF74CB" wp14:editId="09F0865C">
                <wp:simplePos x="0" y="0"/>
                <wp:positionH relativeFrom="character">
                  <wp:posOffset>304800</wp:posOffset>
                </wp:positionH>
                <wp:positionV relativeFrom="paragraph">
                  <wp:posOffset>175260</wp:posOffset>
                </wp:positionV>
                <wp:extent cx="132080" cy="0"/>
                <wp:effectExtent l="0" t="0" r="0" b="0"/>
                <wp:wrapNone/>
                <wp:docPr id="1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96C9" id="Line 40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8pt" to="3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" o:allowincell="f">
                <v:shadow obscured="t"/>
              </v:line>
            </w:pict>
          </mc:Fallback>
        </mc:AlternateConten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0" w:right="20" w:hanging="10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wskazane poni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ż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ej informacje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zawarte w ofercie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stanowi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tajemnic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przedsi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biorstwa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w rozumieniu przepis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w o zwalczaniu nieuczciwej konkurencji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br/>
        <w:t>i w</w:t>
      </w:r>
      <w:r w:rsidRPr="001A2263">
        <w:rPr>
          <w:rFonts w:ascii="Times New Roman" w:eastAsia="Times New Roman" w:hAnsi="Liberation Serif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zwi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zku z niniejszym nie mog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ą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by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ć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udost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pnione, w szczeg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lno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ś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ci innym uczestnikom post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ę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powania:</w:t>
      </w: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0" w:right="20" w:hanging="10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78"/>
      </w:tblGrid>
      <w:tr w:rsidR="00DC757C" w:rsidRPr="001A2263" w:rsidTr="00D25C4D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Oznaczeniu rodzaju (nazwy) informacji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Numery stron w ofercie</w:t>
            </w:r>
          </w:p>
        </w:tc>
      </w:tr>
      <w:tr w:rsidR="00DC757C" w:rsidRPr="001A2263" w:rsidTr="00D25C4D">
        <w:trPr>
          <w:trHeight w:val="27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C757C" w:rsidRPr="001A2263" w:rsidRDefault="00DC757C" w:rsidP="00D25C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4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C757C" w:rsidRPr="001A2263" w:rsidRDefault="00DC757C" w:rsidP="00D25C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od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  <w:r w:rsidRPr="001A2263"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  <w:t>do</w:t>
            </w:r>
          </w:p>
        </w:tc>
      </w:tr>
      <w:tr w:rsidR="00DC757C" w:rsidRPr="001A2263" w:rsidTr="00D25C4D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DC757C" w:rsidRPr="001A2263" w:rsidTr="00D25C4D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DC757C" w:rsidRPr="001A2263" w:rsidTr="00D25C4D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757C" w:rsidRPr="001A2263" w:rsidRDefault="00DC757C" w:rsidP="00D25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565BA1" w:rsidRDefault="00565BA1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1A2263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Uzasadnienia zastrze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ż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enia dokument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ó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w: </w:t>
      </w:r>
    </w:p>
    <w:p w:rsidR="00DC757C" w:rsidRDefault="00DC757C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lastRenderedPageBreak/>
        <w:t>………………………………………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...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………………………………………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>.</w:t>
      </w:r>
    </w:p>
    <w:p w:rsidR="00565BA1" w:rsidRPr="001A2263" w:rsidRDefault="00565BA1" w:rsidP="00DC7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9D63C0" w:rsidRDefault="003945DF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II.1</w:t>
      </w:r>
      <w:r w:rsidR="009D63C0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3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. Zawarty w zapytaniu cenowym projekt umowy zosta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ł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 xml:space="preserve"> przez nas zaakceptowany i nie wnosimy do niego zastrze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ż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e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ń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. Zobowi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ą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zujemy si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ę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 xml:space="preserve"> w przypadku wyboru naszej oferty do zawarcia umowy na warunkach w niej zawartych w miejscu i terminie wyznaczonym przez Zamawiaj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ą</w:t>
      </w:r>
      <w:r w:rsidR="009D63C0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 xml:space="preserve">cego. </w:t>
      </w:r>
    </w:p>
    <w:p w:rsidR="00DC757C" w:rsidRPr="001A2263" w:rsidRDefault="003945DF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II.1</w:t>
      </w:r>
      <w:r w:rsidR="009D63C0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4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 O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ś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wiadczam, 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e wype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ni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em</w:t>
      </w:r>
      <w:r w:rsidR="00565BA1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/</w:t>
      </w:r>
      <w:proofErr w:type="spellStart"/>
      <w:r w:rsidR="00565BA1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am</w:t>
      </w:r>
      <w:proofErr w:type="spellEnd"/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obowi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zki informacyjne przewidziane w art. 13 lub art. 14 RODO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vertAlign w:val="superscript"/>
          <w:lang w:eastAsia="pl-PL"/>
        </w:rPr>
        <w:t>1)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wobec os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b fizycznych, 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od kt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ó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rych dane osobowe bezpo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ś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rednio lub po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ś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rednio pozyska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ł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em</w:t>
      </w:r>
      <w:r w:rsidR="009F7DB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w celu wzi</w:t>
      </w:r>
      <w:r w:rsidR="009F7DB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="009F7DB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cia udzia</w:t>
      </w:r>
      <w:r w:rsidR="009F7DB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="009F7DB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u w zapytaniu ofertowym </w:t>
      </w:r>
      <w:r w:rsidR="009F7DB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br/>
        <w:t>w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="00565BA1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niniejszym post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="00DC757C" w:rsidRPr="001A2263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powaniu</w:t>
      </w:r>
      <w:r w:rsidR="00DC757C"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/>
        </w:rPr>
        <w:t>.*</w:t>
      </w:r>
    </w:p>
    <w:p w:rsidR="00DC757C" w:rsidRPr="00804BC9" w:rsidRDefault="00DC757C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pl-PL"/>
        </w:rPr>
      </w:pPr>
      <w:r w:rsidRPr="00804BC9">
        <w:rPr>
          <w:rFonts w:ascii="Times New Roman" w:eastAsia="Times New Roman" w:hAnsi="Times New Roman" w:cs="Times New Roman"/>
          <w:color w:val="000000"/>
          <w:kern w:val="1"/>
          <w:szCs w:val="24"/>
          <w:vertAlign w:val="superscript"/>
          <w:lang w:eastAsia="pl-PL"/>
        </w:rPr>
        <w:t xml:space="preserve">1) </w:t>
      </w:r>
      <w:r w:rsidRPr="00804BC9">
        <w:rPr>
          <w:rFonts w:ascii="Times New Roman" w:eastAsia="Times New Roman" w:hAnsi="Times New Roman" w:cs="Times New Roman"/>
          <w:kern w:val="1"/>
          <w:sz w:val="16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757C" w:rsidRPr="00804BC9" w:rsidRDefault="00DC757C" w:rsidP="00DC75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pl-PL"/>
        </w:rPr>
      </w:pPr>
    </w:p>
    <w:p w:rsidR="00DC757C" w:rsidRPr="00804BC9" w:rsidRDefault="00DC757C" w:rsidP="00DC757C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04BC9">
        <w:rPr>
          <w:rFonts w:ascii="Times New Roman" w:eastAsia="Times New Roman" w:hAnsi="Times New Roman" w:cs="Times New Roman"/>
          <w:color w:val="000000"/>
          <w:kern w:val="1"/>
          <w:sz w:val="16"/>
          <w:szCs w:val="24"/>
          <w:lang w:eastAsia="pl-PL"/>
        </w:rPr>
        <w:t xml:space="preserve">* W przypadku gdy wykonawca </w:t>
      </w:r>
      <w:r w:rsidRPr="00804BC9">
        <w:rPr>
          <w:rFonts w:ascii="Times New Roman" w:eastAsia="Times New Roman" w:hAnsi="Times New Roman" w:cs="Times New Roman"/>
          <w:kern w:val="1"/>
          <w:sz w:val="16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1"/>
          <w:sz w:val="16"/>
          <w:szCs w:val="24"/>
          <w:lang w:eastAsia="pl-PL" w:bidi="hi-IN"/>
        </w:rPr>
      </w:pPr>
    </w:p>
    <w:p w:rsidR="00DC757C" w:rsidRPr="001A2263" w:rsidRDefault="00DC757C" w:rsidP="00DC75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</w:pPr>
    </w:p>
    <w:p w:rsidR="00DC757C" w:rsidRPr="00C61140" w:rsidRDefault="00DC757C" w:rsidP="00DC757C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</w:pP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 </w:t>
      </w:r>
      <w:r w:rsidR="00565BA1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         </w:t>
      </w:r>
      <w:r w:rsidRPr="001A226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</w:rPr>
        <w:t xml:space="preserve"> </w:t>
      </w:r>
      <w:r w:rsidRPr="00C61140"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  <w:t>.</w:t>
      </w:r>
      <w:r w:rsidR="00D25C4D" w:rsidRPr="00C61140"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  <w:t>………………………………</w:t>
      </w:r>
    </w:p>
    <w:p w:rsidR="00DC757C" w:rsidRPr="00C61140" w:rsidRDefault="00DC757C" w:rsidP="00DC757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</w:pPr>
      <w:r w:rsidRPr="00C61140"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  <w:t xml:space="preserve">                                                                                               Data, podpis, piecz</w:t>
      </w:r>
      <w:r w:rsidRPr="00C61140"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  <w:t>ą</w:t>
      </w:r>
      <w:r w:rsidRPr="00C61140">
        <w:rPr>
          <w:rFonts w:ascii="Times New Roman" w:eastAsia="Times New Roman" w:hAnsi="Liberation Serif" w:cs="Times New Roman"/>
          <w:kern w:val="1"/>
          <w:sz w:val="20"/>
          <w:szCs w:val="20"/>
          <w:lang w:eastAsia="pl-PL" w:bidi="hi-IN"/>
        </w:rPr>
        <w:t>tka Wykonawcy</w:t>
      </w:r>
    </w:p>
    <w:p w:rsidR="000E7231" w:rsidRDefault="000E7231">
      <w:pPr>
        <w:rPr>
          <w:rFonts w:ascii="Times New Roman" w:hAnsi="Times New Roman" w:cs="Times New Roman"/>
        </w:rPr>
      </w:pPr>
    </w:p>
    <w:p w:rsidR="000E7231" w:rsidRDefault="000E7231">
      <w:pPr>
        <w:rPr>
          <w:rFonts w:ascii="Times New Roman" w:hAnsi="Times New Roman" w:cs="Times New Roman"/>
        </w:rPr>
      </w:pPr>
    </w:p>
    <w:p w:rsidR="00565BA1" w:rsidRDefault="00565BA1">
      <w:pPr>
        <w:rPr>
          <w:rFonts w:ascii="Times New Roman" w:hAnsi="Times New Roman" w:cs="Times New Roman"/>
        </w:rPr>
      </w:pPr>
    </w:p>
    <w:p w:rsidR="009D63C0" w:rsidRDefault="009D63C0">
      <w:pPr>
        <w:rPr>
          <w:rFonts w:ascii="Times New Roman" w:hAnsi="Times New Roman" w:cs="Times New Roman"/>
        </w:rPr>
      </w:pPr>
    </w:p>
    <w:p w:rsidR="00835C0B" w:rsidRDefault="00835C0B">
      <w:pPr>
        <w:rPr>
          <w:rFonts w:ascii="Times New Roman" w:hAnsi="Times New Roman" w:cs="Times New Roman"/>
        </w:rPr>
      </w:pPr>
    </w:p>
    <w:p w:rsidR="00835C0B" w:rsidRDefault="00835C0B">
      <w:pPr>
        <w:rPr>
          <w:rFonts w:ascii="Times New Roman" w:hAnsi="Times New Roman" w:cs="Times New Roman"/>
        </w:rPr>
      </w:pPr>
    </w:p>
    <w:p w:rsidR="00835C0B" w:rsidRDefault="00835C0B">
      <w:pPr>
        <w:rPr>
          <w:rFonts w:ascii="Times New Roman" w:hAnsi="Times New Roman" w:cs="Times New Roman"/>
        </w:rPr>
      </w:pPr>
    </w:p>
    <w:p w:rsidR="00835C0B" w:rsidRDefault="00835C0B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501612" w:rsidRDefault="00501612">
      <w:pPr>
        <w:rPr>
          <w:rFonts w:ascii="Times New Roman" w:hAnsi="Times New Roman" w:cs="Times New Roman"/>
        </w:rPr>
      </w:pPr>
    </w:p>
    <w:p w:rsidR="00835C0B" w:rsidRDefault="00835C0B">
      <w:pPr>
        <w:rPr>
          <w:rFonts w:ascii="Times New Roman" w:hAnsi="Times New Roman" w:cs="Times New Roman"/>
        </w:rPr>
      </w:pPr>
    </w:p>
    <w:p w:rsidR="00565BA1" w:rsidRDefault="00565BA1">
      <w:pPr>
        <w:rPr>
          <w:rFonts w:ascii="Times New Roman" w:hAnsi="Times New Roman" w:cs="Times New Roman"/>
        </w:rPr>
      </w:pPr>
    </w:p>
    <w:p w:rsidR="00565BA1" w:rsidRDefault="00565BA1">
      <w:pPr>
        <w:rPr>
          <w:rFonts w:ascii="Times New Roman" w:hAnsi="Times New Roman" w:cs="Times New Roman"/>
        </w:rPr>
      </w:pPr>
    </w:p>
    <w:p w:rsidR="00565BA1" w:rsidRDefault="009E3EB5" w:rsidP="009E3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OFERTOWY</w:t>
      </w:r>
    </w:p>
    <w:p w:rsidR="00BA5615" w:rsidRDefault="00BA5615" w:rsidP="00706451">
      <w:pPr>
        <w:rPr>
          <w:rFonts w:ascii="Times New Roman" w:hAnsi="Times New Roman" w:cs="Times New Roman"/>
          <w:i/>
        </w:rPr>
      </w:pPr>
    </w:p>
    <w:p w:rsidR="00565BA1" w:rsidRDefault="00D25C4D" w:rsidP="00565BA1">
      <w:pPr>
        <w:jc w:val="right"/>
        <w:rPr>
          <w:rFonts w:ascii="Times New Roman" w:hAnsi="Times New Roman" w:cs="Times New Roman"/>
          <w:i/>
        </w:rPr>
      </w:pPr>
      <w:r w:rsidRPr="00565BA1">
        <w:rPr>
          <w:rFonts w:ascii="Times New Roman" w:hAnsi="Times New Roman" w:cs="Times New Roman"/>
          <w:i/>
        </w:rPr>
        <w:t xml:space="preserve">Załącznik </w:t>
      </w:r>
      <w:r w:rsidR="001C3B6F" w:rsidRPr="00565BA1">
        <w:rPr>
          <w:rFonts w:ascii="Times New Roman" w:hAnsi="Times New Roman" w:cs="Times New Roman"/>
          <w:i/>
        </w:rPr>
        <w:t xml:space="preserve">nr 1 </w:t>
      </w:r>
      <w:r w:rsidRPr="00565BA1">
        <w:rPr>
          <w:rFonts w:ascii="Times New Roman" w:hAnsi="Times New Roman" w:cs="Times New Roman"/>
          <w:i/>
        </w:rPr>
        <w:t xml:space="preserve">do </w:t>
      </w:r>
      <w:r w:rsidR="001C3B6F" w:rsidRPr="00565BA1">
        <w:rPr>
          <w:rFonts w:ascii="Times New Roman" w:hAnsi="Times New Roman" w:cs="Times New Roman"/>
          <w:i/>
        </w:rPr>
        <w:t>oferty cenowej</w:t>
      </w:r>
    </w:p>
    <w:p w:rsidR="00941C4F" w:rsidRDefault="005A161E" w:rsidP="005A161E">
      <w:pPr>
        <w:ind w:left="354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Pakiet I</w:t>
      </w:r>
    </w:p>
    <w:p w:rsidR="0009786A" w:rsidRDefault="0009786A" w:rsidP="00C3325B">
      <w:pPr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693"/>
        <w:gridCol w:w="567"/>
        <w:gridCol w:w="738"/>
        <w:gridCol w:w="1246"/>
        <w:gridCol w:w="675"/>
        <w:gridCol w:w="851"/>
        <w:gridCol w:w="884"/>
      </w:tblGrid>
      <w:tr w:rsidR="008C786A" w:rsidRPr="00163799" w:rsidTr="00667B0F">
        <w:tc>
          <w:tcPr>
            <w:tcW w:w="426" w:type="dxa"/>
            <w:vAlign w:val="center"/>
          </w:tcPr>
          <w:p w:rsidR="008C786A" w:rsidRPr="008C786A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C786A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1134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ASORTYMENT</w:t>
            </w:r>
          </w:p>
        </w:tc>
        <w:tc>
          <w:tcPr>
            <w:tcW w:w="2693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OPIS</w:t>
            </w:r>
          </w:p>
        </w:tc>
        <w:tc>
          <w:tcPr>
            <w:tcW w:w="567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LICZBA SZTUK</w:t>
            </w:r>
          </w:p>
        </w:tc>
        <w:tc>
          <w:tcPr>
            <w:tcW w:w="738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CENA JEDNOSTKOWA NETTO</w:t>
            </w:r>
          </w:p>
        </w:tc>
        <w:tc>
          <w:tcPr>
            <w:tcW w:w="1246" w:type="dxa"/>
            <w:vAlign w:val="center"/>
          </w:tcPr>
          <w:p w:rsidR="008C786A" w:rsidRPr="00667B0F" w:rsidRDefault="008508D4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OPIS PARAMETRY OFERTY</w:t>
            </w:r>
          </w:p>
        </w:tc>
        <w:tc>
          <w:tcPr>
            <w:tcW w:w="675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VAT %</w:t>
            </w:r>
          </w:p>
        </w:tc>
        <w:tc>
          <w:tcPr>
            <w:tcW w:w="851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WARTOŚĆ NETTO*</w:t>
            </w:r>
          </w:p>
        </w:tc>
        <w:tc>
          <w:tcPr>
            <w:tcW w:w="884" w:type="dxa"/>
            <w:vAlign w:val="center"/>
          </w:tcPr>
          <w:p w:rsidR="008C786A" w:rsidRPr="00667B0F" w:rsidRDefault="008C786A" w:rsidP="00667B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67B0F">
              <w:rPr>
                <w:rFonts w:ascii="Times New Roman" w:hAnsi="Times New Roman" w:cs="Times New Roman"/>
                <w:b/>
                <w:sz w:val="10"/>
                <w:szCs w:val="10"/>
              </w:rPr>
              <w:t>WARTOŚĆ BRUTTO**</w:t>
            </w: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Mikrofalówka</w:t>
            </w:r>
          </w:p>
        </w:tc>
        <w:tc>
          <w:tcPr>
            <w:tcW w:w="2693" w:type="dxa"/>
          </w:tcPr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Pojemność: min 23 litry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Moc mikrofal: min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900 W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Sterowanie elektroniczne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Funkcje podstawowe gotowanie, grill, - podgrzewanie, rozmrażanie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Moc grilla: min 1000 W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Automatyczny dobór czasu gotowania, podgrzewania, rozmrażania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Wykończenie wnętrza: emaliowane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 Kolor: czarno-srebrny</w:t>
            </w:r>
          </w:p>
          <w:p w:rsidR="008C786A" w:rsidRPr="008C786A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-Gwarancja min 12  miesięcy, instrukcja obsługi w języku polskim</w:t>
            </w: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Toster</w:t>
            </w:r>
          </w:p>
        </w:tc>
        <w:tc>
          <w:tcPr>
            <w:tcW w:w="2693" w:type="dxa"/>
          </w:tcPr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-Moc:  min 1400 W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-Liczba tostów   4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-Tacka na okruchy   tak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-Ruszt do bułek   tak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-Rozmrażanie   tak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-Barwa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srebrny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-Wykonanie obudowy stal nierdzewna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 -Gwarancja: min 12  miesięcy</w:t>
            </w:r>
          </w:p>
          <w:p w:rsidR="008C786A" w:rsidRPr="008C786A" w:rsidRDefault="008C786A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Gofrownica</w:t>
            </w:r>
            <w:proofErr w:type="spellEnd"/>
          </w:p>
        </w:tc>
        <w:tc>
          <w:tcPr>
            <w:tcW w:w="2693" w:type="dxa"/>
          </w:tcPr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Ilość i kształt gofrów 2 prostokąty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-Moc min.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1300 W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-Regulowanie temperatury  nie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-Powłoka zapobiegająca przywieraniu  tak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-Barwa czarny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-Wykonanie powłoki zewnętrznej stal szlachetna</w:t>
            </w:r>
          </w:p>
          <w:p w:rsidR="008C786A" w:rsidRPr="008C786A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-Gwarancja: min 12 miesięcy</w:t>
            </w: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1C26F8">
              <w:rPr>
                <w:rFonts w:ascii="Times New Roman" w:hAnsi="Times New Roman" w:cs="Times New Roman"/>
                <w:b/>
                <w:sz w:val="16"/>
                <w:szCs w:val="16"/>
              </w:rPr>
              <w:t>uchenka elektryczna indukcyjna</w:t>
            </w: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jednofazowa</w:t>
            </w:r>
          </w:p>
        </w:tc>
        <w:tc>
          <w:tcPr>
            <w:tcW w:w="2693" w:type="dxa"/>
          </w:tcPr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Wymiary (</w:t>
            </w:r>
            <w:proofErr w:type="spellStart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SxWxG</w:t>
            </w:r>
            <w:proofErr w:type="spellEnd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60 x 85 x 60 cm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Klasa energetyczna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A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Napięcie zasilania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230V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Rodzaj płyty grzewczej indukcyjna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Kolor płyty grzewczej czarny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Pola grzewcze 4 pola indukcyjne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Rodzaj piekarnika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elektryczny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Kolor frontu piekarnika  srebrny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Pojemność min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72 litry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Programator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elektroniczny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Grill (opiekacz)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Termoobieg</w:t>
            </w:r>
            <w:proofErr w:type="spellEnd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Typ prowadnic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teleskopowe – jeden poziom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Wnętrze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emalia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funkcja „pizza”, funkcja „rozmrażanie”, sygnał końca pracy, 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 „Zimne drzwi” piekarnika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Wyposażenie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1 półka blaszana, 1 półka siatkowa, instrukcja obsługi w języku polskim</w:t>
            </w:r>
          </w:p>
          <w:p w:rsidR="008C786A" w:rsidRPr="008C786A" w:rsidRDefault="001C26F8" w:rsidP="001C2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Gwarancj</w:t>
            </w:r>
            <w:r w:rsidR="008E3F05">
              <w:rPr>
                <w:rFonts w:ascii="Times New Roman" w:hAnsi="Times New Roman" w:cs="Times New Roman"/>
                <w:sz w:val="16"/>
                <w:szCs w:val="16"/>
              </w:rPr>
              <w:t>a  min</w:t>
            </w:r>
            <w:r w:rsidR="008E3F05">
              <w:rPr>
                <w:rFonts w:ascii="Times New Roman" w:hAnsi="Times New Roman" w:cs="Times New Roman"/>
                <w:sz w:val="16"/>
                <w:szCs w:val="16"/>
              </w:rPr>
              <w:tab/>
              <w:t>12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 miesięcy</w:t>
            </w: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Okap kuchenny</w:t>
            </w:r>
          </w:p>
        </w:tc>
        <w:tc>
          <w:tcPr>
            <w:tcW w:w="2693" w:type="dxa"/>
          </w:tcPr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Wymiary (szer. X wys. Min-</w:t>
            </w:r>
            <w:proofErr w:type="spellStart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maks</w:t>
            </w:r>
            <w:proofErr w:type="spellEnd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 x gł.) </w:t>
            </w:r>
            <w:r w:rsidRPr="001C26F8">
              <w:rPr>
                <w:rFonts w:ascii="Times New Roman" w:hAnsi="Times New Roman" w:cs="Times New Roman"/>
                <w:bCs/>
                <w:sz w:val="16"/>
                <w:szCs w:val="16"/>
              </w:rPr>
              <w:t>60 x 7,6 x 47 cm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Wydajność min. 160 m3/h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Kontrola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elektroniczne – dotykowe (sensorowe)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Regulacja prędkości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skokowa  5 stopni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Ilość silników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Tryb działania pochłaniacz, wyciąg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Filtry </w:t>
            </w:r>
            <w:proofErr w:type="spellStart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przeciwtłuszczowe</w:t>
            </w:r>
            <w:proofErr w:type="spellEnd"/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aluminiowe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 xml:space="preserve">Kolor </w:t>
            </w: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ab/>
              <w:t>czarny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Typ filtra węglowego SOFT</w:t>
            </w:r>
          </w:p>
          <w:p w:rsidR="001C26F8" w:rsidRPr="001C26F8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Wyposażenie  elementy do montażu, instrukcja obsługi w języku polskim, karta gwarancyjna</w:t>
            </w:r>
          </w:p>
          <w:p w:rsidR="008C786A" w:rsidRPr="008C786A" w:rsidRDefault="001C26F8" w:rsidP="001C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8">
              <w:rPr>
                <w:rFonts w:ascii="Times New Roman" w:hAnsi="Times New Roman" w:cs="Times New Roman"/>
                <w:sz w:val="16"/>
                <w:szCs w:val="16"/>
              </w:rPr>
              <w:t>Gwarancja:  min 12  miesięcy</w:t>
            </w: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Czajnik elektryczny</w:t>
            </w:r>
          </w:p>
        </w:tc>
        <w:tc>
          <w:tcPr>
            <w:tcW w:w="2693" w:type="dxa"/>
          </w:tcPr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Pojemność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min. 1,7 litra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Element grzejny płaska grzałka płytowa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Moc min.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2100 W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Kolor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srebrny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Wykonanie stal nierdzewna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Obrotowa podstawa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Wskaźnik poziomu wody 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automatyczny wyłącznik po zagotowaniu wody, zabezpieczenie przed włączeniem czajnika bez wody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Wyposażenie instrukcja obsługi w języku polskim, karta gwarancyjna</w:t>
            </w:r>
          </w:p>
          <w:p w:rsidR="008C786A" w:rsidRPr="008C786A" w:rsidRDefault="00B92D51" w:rsidP="00B92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Gwarancja: min. 12 miesięcy</w:t>
            </w: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2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Odkurzacz</w:t>
            </w:r>
          </w:p>
        </w:tc>
        <w:tc>
          <w:tcPr>
            <w:tcW w:w="2693" w:type="dxa"/>
          </w:tcPr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Moc wejściowa  min. 890 W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Zasięg pracy min. 10 m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Typ worka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papierowy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Rodzaj filtra antyalergiczny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Regulacja mocy ssania: 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Wskaźnik zapełnienia worka/pojemnika :tak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Wyposa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żenie: Szczotki, ssawki, dysze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ssawka mała, ssawka szczelinowa, ssawko-szczotka z przełącznikiem parkiet-dywan, szczotka do parkietów, szczotka mała,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turboszczotka</w:t>
            </w:r>
            <w:proofErr w:type="spellEnd"/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Rury w wyposażeniu: rura teleskopowa, wąż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flexi</w:t>
            </w:r>
            <w:proofErr w:type="spellEnd"/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Wyposażenie: instrukcja obsługi w języku polskim, karta gwarancyjna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Gwarancja min. 12 miesięcy</w:t>
            </w:r>
          </w:p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Telewizor</w:t>
            </w:r>
          </w:p>
        </w:tc>
        <w:tc>
          <w:tcPr>
            <w:tcW w:w="2693" w:type="dxa"/>
          </w:tcPr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Ekran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55 cali 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Kolor obudowy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czarny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Szerokość podstawy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103 cm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Możliwość montażu na ścianie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 / VESA 200x200 mm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Klasa energetyczna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Przekątna ekranu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55 cali / 138 cm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Rozdzielczość 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3840 x 2160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Zasilanie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220 – 240 V 50/60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Hz</w:t>
            </w:r>
            <w:proofErr w:type="spellEnd"/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Zgodność z HD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4K UHD, 3840 x 2160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HDR (High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Dynamic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) / Formaty HDR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 / HDR10+, HLG (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Hybrid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 Log-Gamma)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Podświetlenie matrycy  Edge LED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Technologia 3D / Zakrzywiony ekran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nie / nie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Tuner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DVB-T2, DVB-C, analogowy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Kontrast dynamiczny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Mega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Tryb gra / sport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tak / nie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System dźwięku przestrzennego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Smart TV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DLNA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HbbTV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Przeglądarka internetowa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Komunikacja dodatkowa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Bluetooth, Wi-Fi Direct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System Smart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Funkcje Smart TV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Smart Hub,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Apps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SmartThings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, Galeria, Dotknij i wyświetl, Remote Access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Aplikacje Smart TV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YouTube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Kompatybilny z asystentem głosowym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Amazon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Alexa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Bixby</w:t>
            </w:r>
            <w:proofErr w:type="spellEnd"/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Telegazeta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procesor 4-rdzeniowy, USB – zdjęcia, muzyka, film, Digital EPG, 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TimeShift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, możliwość aktualizacji oprogramowania, możliwość użycia klawiatury i myszki (funkcje Smart),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ConnectShare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 Movie,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Anynet</w:t>
            </w:r>
            <w:proofErr w:type="spellEnd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+, Tryb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Ambient</w:t>
            </w:r>
            <w:proofErr w:type="spellEnd"/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Informacje dodatkowe 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USB HID, Bluetooth HID, HDMI </w:t>
            </w:r>
            <w:proofErr w:type="spellStart"/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eARC</w:t>
            </w:r>
            <w:proofErr w:type="spellEnd"/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Liczba złączy HDMI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3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Liczba złączy USB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Wyposażenie podstawa, instrukcja obsługi w języku polskim, karta gwarancyjna, pilot</w:t>
            </w:r>
          </w:p>
          <w:p w:rsidR="00B92D51" w:rsidRPr="00B92D51" w:rsidRDefault="008E3F05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 : min. 12 miesięcy</w:t>
            </w:r>
          </w:p>
          <w:p w:rsidR="008C786A" w:rsidRPr="008C786A" w:rsidRDefault="008C786A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86A" w:rsidRPr="00163799" w:rsidTr="008508D4">
        <w:tc>
          <w:tcPr>
            <w:tcW w:w="426" w:type="dxa"/>
          </w:tcPr>
          <w:p w:rsidR="008C786A" w:rsidRPr="00AC758C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58C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86A">
              <w:rPr>
                <w:rFonts w:ascii="Times New Roman" w:hAnsi="Times New Roman" w:cs="Times New Roman"/>
                <w:b/>
                <w:sz w:val="16"/>
                <w:szCs w:val="16"/>
              </w:rPr>
              <w:t>Uchwyt do TV 32-75 cali</w:t>
            </w:r>
          </w:p>
          <w:p w:rsidR="008C786A" w:rsidRPr="008C786A" w:rsidRDefault="008C786A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Minimalna odległość od ściany/sufitu [mm] 70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Typ uchwytu Ruchomy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Rozmiar ekranu [cal] 32 – 75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Maksymalne obciążenie [kg] 60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Sposób montażu: Ściana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Inne: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Możliwość regulacji, System prowadzenia kabli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Przeznaczenie Telewizor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Kolor</w:t>
            </w: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ab/>
              <w:t>Czarny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Załączona dokumentacja, instrukcja obsługi w języku polskim,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 xml:space="preserve">Karta gwarancyjna, </w:t>
            </w:r>
          </w:p>
          <w:p w:rsidR="00B92D51" w:rsidRPr="00B92D51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Załączone wyposażenie: Zestaw montażowy</w:t>
            </w:r>
          </w:p>
          <w:p w:rsidR="008C786A" w:rsidRPr="008C786A" w:rsidRDefault="00B92D51" w:rsidP="00B9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D51">
              <w:rPr>
                <w:rFonts w:ascii="Times New Roman" w:hAnsi="Times New Roman" w:cs="Times New Roman"/>
                <w:sz w:val="16"/>
                <w:szCs w:val="16"/>
              </w:rPr>
              <w:t>Gwarancja min. 12 miesięcy</w:t>
            </w:r>
          </w:p>
        </w:tc>
        <w:tc>
          <w:tcPr>
            <w:tcW w:w="567" w:type="dxa"/>
          </w:tcPr>
          <w:p w:rsidR="008C786A" w:rsidRPr="0043791C" w:rsidRDefault="008C786A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91C">
              <w:rPr>
                <w:rFonts w:ascii="Times New Roman" w:hAnsi="Times New Roman" w:cs="Times New Roman"/>
                <w:b/>
                <w:sz w:val="16"/>
                <w:szCs w:val="16"/>
              </w:rPr>
              <w:t>1 szt.</w:t>
            </w:r>
          </w:p>
        </w:tc>
        <w:tc>
          <w:tcPr>
            <w:tcW w:w="738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8C786A" w:rsidRPr="00163799" w:rsidRDefault="008C786A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* Wartość netto należy obliczyć: cena jednostkowa netto x ilość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 xml:space="preserve">** Wartość brutto należy obliczyć: cena jednostkowa brutto x ilość 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Całkowita wartość dostawy wynosi: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netto…………………………………………..…………………………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Podatek VAT…………………………………………………….……………….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brutto………………………………………………………..…………..</w:t>
      </w:r>
    </w:p>
    <w:p w:rsidR="00225E8B" w:rsidRDefault="00225E8B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7E0C0D" w:rsidRDefault="007E0C0D" w:rsidP="00304CAF">
      <w:pPr>
        <w:rPr>
          <w:rFonts w:ascii="Times New Roman" w:hAnsi="Times New Roman" w:cs="Times New Roman"/>
        </w:rPr>
      </w:pPr>
    </w:p>
    <w:p w:rsidR="00501612" w:rsidRDefault="00501612" w:rsidP="00304CAF">
      <w:pPr>
        <w:rPr>
          <w:rFonts w:ascii="Times New Roman" w:hAnsi="Times New Roman" w:cs="Times New Roman"/>
        </w:rPr>
      </w:pPr>
      <w:bookmarkStart w:id="0" w:name="_GoBack"/>
      <w:bookmarkEnd w:id="0"/>
    </w:p>
    <w:p w:rsidR="007E0C0D" w:rsidRDefault="007E0C0D" w:rsidP="00304CAF">
      <w:pPr>
        <w:rPr>
          <w:rFonts w:ascii="Times New Roman" w:hAnsi="Times New Roman" w:cs="Times New Roman"/>
        </w:rPr>
      </w:pPr>
    </w:p>
    <w:p w:rsidR="007E0C0D" w:rsidRDefault="009E3EB5" w:rsidP="009E3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OFERTOWY</w:t>
      </w:r>
    </w:p>
    <w:p w:rsidR="007E0C0D" w:rsidRDefault="007E0C0D" w:rsidP="00304CAF">
      <w:pPr>
        <w:rPr>
          <w:rFonts w:ascii="Times New Roman" w:hAnsi="Times New Roman" w:cs="Times New Roman"/>
        </w:rPr>
      </w:pPr>
    </w:p>
    <w:p w:rsidR="00225E8B" w:rsidRDefault="00225E8B" w:rsidP="0043791C">
      <w:pPr>
        <w:ind w:left="5664"/>
        <w:rPr>
          <w:rFonts w:ascii="Times New Roman" w:hAnsi="Times New Roman" w:cs="Times New Roman"/>
          <w:i/>
        </w:rPr>
      </w:pPr>
      <w:r w:rsidRPr="00225E8B">
        <w:rPr>
          <w:rFonts w:ascii="Times New Roman" w:hAnsi="Times New Roman" w:cs="Times New Roman"/>
          <w:i/>
        </w:rPr>
        <w:t xml:space="preserve">Załącznik </w:t>
      </w:r>
      <w:r w:rsidR="0043791C">
        <w:rPr>
          <w:rFonts w:ascii="Times New Roman" w:hAnsi="Times New Roman" w:cs="Times New Roman"/>
          <w:i/>
        </w:rPr>
        <w:t>nr 2</w:t>
      </w:r>
      <w:r w:rsidRPr="00225E8B">
        <w:rPr>
          <w:rFonts w:ascii="Times New Roman" w:hAnsi="Times New Roman" w:cs="Times New Roman"/>
          <w:i/>
        </w:rPr>
        <w:t xml:space="preserve"> do oferty cenowej</w:t>
      </w:r>
    </w:p>
    <w:p w:rsidR="00941C4F" w:rsidRPr="00225E8B" w:rsidRDefault="00941C4F" w:rsidP="0043791C">
      <w:pPr>
        <w:ind w:left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Pakiet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"/>
        <w:gridCol w:w="1225"/>
        <w:gridCol w:w="2419"/>
        <w:gridCol w:w="647"/>
        <w:gridCol w:w="1077"/>
        <w:gridCol w:w="1122"/>
        <w:gridCol w:w="498"/>
        <w:gridCol w:w="805"/>
        <w:gridCol w:w="810"/>
      </w:tblGrid>
      <w:tr w:rsidR="00AC758C" w:rsidRPr="00163799" w:rsidTr="00667B0F">
        <w:tc>
          <w:tcPr>
            <w:tcW w:w="459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L.p.</w:t>
            </w:r>
          </w:p>
        </w:tc>
        <w:tc>
          <w:tcPr>
            <w:tcW w:w="1225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ASORTYMENT</w:t>
            </w:r>
          </w:p>
        </w:tc>
        <w:tc>
          <w:tcPr>
            <w:tcW w:w="2419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OPIS</w:t>
            </w:r>
          </w:p>
        </w:tc>
        <w:tc>
          <w:tcPr>
            <w:tcW w:w="647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LICZBA SZTUK</w:t>
            </w:r>
          </w:p>
        </w:tc>
        <w:tc>
          <w:tcPr>
            <w:tcW w:w="1077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CENA JEDNOSTKOWA NETTO</w:t>
            </w:r>
          </w:p>
        </w:tc>
        <w:tc>
          <w:tcPr>
            <w:tcW w:w="1122" w:type="dxa"/>
            <w:vAlign w:val="center"/>
          </w:tcPr>
          <w:p w:rsidR="00225E8B" w:rsidRPr="00AC758C" w:rsidRDefault="008508D4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OPIS PARAMETRY OFERTY</w:t>
            </w:r>
          </w:p>
        </w:tc>
        <w:tc>
          <w:tcPr>
            <w:tcW w:w="498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VAT %</w:t>
            </w:r>
          </w:p>
        </w:tc>
        <w:tc>
          <w:tcPr>
            <w:tcW w:w="805" w:type="dxa"/>
            <w:vAlign w:val="center"/>
          </w:tcPr>
          <w:p w:rsidR="00225E8B" w:rsidRPr="00AC758C" w:rsidRDefault="00AC758C" w:rsidP="00AC75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WARTOŚĆ</w:t>
            </w:r>
            <w:r w:rsidR="00225E8B"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NETTO*</w:t>
            </w:r>
          </w:p>
        </w:tc>
        <w:tc>
          <w:tcPr>
            <w:tcW w:w="810" w:type="dxa"/>
            <w:vAlign w:val="center"/>
          </w:tcPr>
          <w:p w:rsidR="00225E8B" w:rsidRPr="00AC758C" w:rsidRDefault="00225E8B" w:rsidP="00AC75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758C">
              <w:rPr>
                <w:rFonts w:ascii="Times New Roman" w:hAnsi="Times New Roman" w:cs="Times New Roman"/>
                <w:b/>
                <w:sz w:val="10"/>
                <w:szCs w:val="10"/>
              </w:rPr>
              <w:t>WARTOŚĆ BRUTTO**</w:t>
            </w: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Komplet naczyń obiadowych 24-częściowy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- 6 talerzy śniadaniowych o średnicy 20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- 6 talerzy obiadowych o średnicy 25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- 6 talerzy głębokich o średnicy 24 cm, głębokość 3,8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biały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Informacje dodatkowe: do mikrofalówki, do zmywarki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Specyfikacja: - szkło opalowe / hartowane,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946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Zestaw sztućców 24-częściowy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Łyżka duża x 6 szt. (długość 20,3 cm, waga 48 g, grubość 2,5 mm)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Nóż duży x 6 szt. (długość 22,6 cm, waga 80 g, grubość 7 mm)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Widelec duży x 6 szt. (długość 20,6 cm, waga 42 g, grubość 2,5 mm)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Mała łyżeczka x 6 szt. (długość 13,3 cm, waga 18 g, grubość 2,0 mm)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Wykonanie: stal nierdzewna - połysk</w:t>
            </w:r>
          </w:p>
          <w:p w:rsidR="00225E8B" w:rsidRPr="0049467A" w:rsidRDefault="00F36C73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Możliwość mycia w zmywarce: </w:t>
            </w:r>
            <w:r w:rsidR="00225E8B" w:rsidRPr="0049467A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Kubek do herbaty, kawy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11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11,5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Pojemność (L): 0,33 L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Porcelana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Zastosowanie: Do kawy i herbaty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Możliwość mycia w zmywarce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Szklanki do kawy herbaty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9cm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10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Pojemność (L): 0,25 L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Waga (kg): 0.223 kg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Szkło prasowane, sodowo-wapienne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Transparentny</w:t>
            </w:r>
          </w:p>
          <w:p w:rsidR="00225E8B" w:rsidRPr="0049467A" w:rsidRDefault="00F36C73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Zastosowanie: Kawa i h</w:t>
            </w:r>
            <w:r w:rsidR="00225E8B" w:rsidRPr="0049467A">
              <w:rPr>
                <w:rFonts w:ascii="Times New Roman" w:hAnsi="Times New Roman" w:cs="Times New Roman"/>
                <w:sz w:val="16"/>
                <w:szCs w:val="16"/>
              </w:rPr>
              <w:t>erbata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24 szt.</w:t>
            </w:r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Komplet garnków do kuchenki indukcyjnej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Stal szlachetna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Chrom-srebrny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Pokrywa: Szklana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Zestaw zawiera: Garnek 2,5l + pokrywa, Garnek 3,4l + pokrywa, Garnek 5,8l + pokrywa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Dno: 5-warstwowe kapslowe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Miarka: Praktyczna miarka wewnętrzna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Mycie w zmywarce: Tak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Stosowanie: Kuchnie indukcyjne, gazowe, elektryczne, ceramiczne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Patelnia głęboka Ø 24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Aluminium, powlekane powłoką DYFLON.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24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 patelni z uchwytami: 43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Wysokość patelni: 7cm.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Grubość dna: 4,8 mm.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Czarny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Zastosowanie: kuchnie gazowe, elektryczne, ceramiczne, indukcyjne.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Patelnia głęboka Ø 26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Aluminium, powlekane powłoką DYFLON.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26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 patelni z uchwytami: 45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patelni: 7cm.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Grubość dna: 4,8 mm.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Czarny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Zastosowanie: kuchnie gazowe, elektryczne, ceramiczne, indukcyjne.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Patelnia Ø 20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Wykonanie: aluminium powlekane powłoką DYFLON.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20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 patelni z uchwytami: 37,5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patelni: 4,8 cm.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Grubość ścianki: 5,0 mm.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Czarny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Zastosowanie: kuchnie gazowe, elektryczne, ceramiczne, indukcyjne.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Miski kuchenne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Stal nierdzewna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Srebrny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30 cm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Miski kuchenne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Stal nierdzewna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Srebrny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Wysokość: 8,7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26 cm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Miski kuchenne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Stal nierdzewna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Srebrny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Wysokość: 7,5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22 cm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Komplet noży kuchennych w bloku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Ilość elementów </w:t>
            </w: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ab/>
              <w:t>5 szt.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Rodzaj </w:t>
            </w: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ab/>
              <w:t>nóż do obierania, nóż do krojenia, nóż do siekania</w:t>
            </w:r>
          </w:p>
          <w:p w:rsidR="00225E8B" w:rsidRPr="0049467A" w:rsidRDefault="00AC758C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Typ jedzenia </w:t>
            </w:r>
            <w:r w:rsidR="00225E8B" w:rsidRPr="0049467A">
              <w:rPr>
                <w:rFonts w:ascii="Times New Roman" w:hAnsi="Times New Roman" w:cs="Times New Roman"/>
                <w:sz w:val="16"/>
                <w:szCs w:val="16"/>
              </w:rPr>
              <w:t>mięso, owoce, warzywa, pieczywo, drób, nabiał</w:t>
            </w:r>
          </w:p>
          <w:p w:rsidR="00225E8B" w:rsidRPr="0049467A" w:rsidRDefault="00AC758C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Typ materiału </w:t>
            </w:r>
            <w:r w:rsidR="00225E8B" w:rsidRPr="0049467A">
              <w:rPr>
                <w:rFonts w:ascii="Times New Roman" w:hAnsi="Times New Roman" w:cs="Times New Roman"/>
                <w:sz w:val="16"/>
                <w:szCs w:val="16"/>
              </w:rPr>
              <w:t>stal nierdzewna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Rękojeść tworzywo sztuczne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Deski do krojenia z rączką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Drewno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 (cm): 35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15,5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Kształt: prostokątny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Beżowy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Wysokość: 1,5 cm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Deski do krojenia z rączką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Drewno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 (cm): 20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12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Kształt: prostokątny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Beżowy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Wysokość: 1,5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Naczynie żaroodporne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Pojemność: 5.8L 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Gładkie prostokątne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Waga (kg): 2.683 kg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Szkło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Transparentny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Zastosowanie: Gotowanie i pieczenie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Zestaw -przybory </w:t>
            </w: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kuchenne sztućce stojak łyżki 7el.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</w:t>
            </w:r>
            <w:r w:rsidR="008E3F05">
              <w:rPr>
                <w:rFonts w:ascii="Times New Roman" w:hAnsi="Times New Roman" w:cs="Times New Roman"/>
                <w:sz w:val="16"/>
                <w:szCs w:val="16"/>
              </w:rPr>
              <w:t>teriał: Nylon</w:t>
            </w: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, drewno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Przybory posiadają oczka do zawieszenia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Stabilny stojak z podkładką antypoślizgową, zapobiegającą rysowania nawierzchni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Stojak z oczkiem do zawieszania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Możliwość obracania góry stojaka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Zestaw zawiera:</w:t>
            </w:r>
          </w:p>
          <w:p w:rsidR="00225E8B" w:rsidRPr="0049467A" w:rsidRDefault="008E3F05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Łyżka wazowa</w:t>
            </w:r>
          </w:p>
          <w:p w:rsidR="00225E8B" w:rsidRPr="0049467A" w:rsidRDefault="008E3F05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Łyżka </w:t>
            </w:r>
          </w:p>
          <w:p w:rsidR="00225E8B" w:rsidRPr="0049467A" w:rsidRDefault="008E3F05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Łyżka cedzakowa 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Łopatka z otworami </w:t>
            </w:r>
          </w:p>
          <w:p w:rsidR="00225E8B" w:rsidRPr="0049467A" w:rsidRDefault="008E3F05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Łopatka do naleśników </w:t>
            </w:r>
          </w:p>
          <w:p w:rsidR="00225E8B" w:rsidRPr="0049467A" w:rsidRDefault="008E3F05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Łopatka z otworami </w:t>
            </w:r>
          </w:p>
          <w:p w:rsidR="00225E8B" w:rsidRPr="0049467A" w:rsidRDefault="008E3F05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Stojak 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Blacha do pieczenia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fakturowana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6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25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Głębokość (cm): 41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Stal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Srebrny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Kształt: Prostokątny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Blacha do pieczenia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fakturowana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długość: 40cm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szerokość: 13cm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wysokość: 6cm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Stal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Srebrny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Kształt: Podłużna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Suszarka do naczyń (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ociekacz</w:t>
            </w:r>
            <w:proofErr w:type="spellEnd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Drut chromowany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39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26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Głębokość (cm): 56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Biały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Dwupoziomowa suszarka wykonana jest z drutu </w:t>
            </w:r>
            <w:proofErr w:type="spellStart"/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chromowanego+silikonową</w:t>
            </w:r>
            <w:proofErr w:type="spellEnd"/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 powłoką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Nadstawka na 17 talerzy.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Dolna taca z tworzywa-kolor czarny.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Komplet zawiera </w:t>
            </w:r>
            <w:proofErr w:type="spellStart"/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ociekacz</w:t>
            </w:r>
            <w:proofErr w:type="spellEnd"/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 na sztućce i wieszak na 6 szklanek/kubków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Ściereczki do naczyń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100% bawełna, gramatura 205g/m2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Szerokość: 65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Długość: 45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Biała tkanina z kolorowo-tkanym wzorem kraty-Mix kolorów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Łyżka kuchenna drewniana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1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6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Głębokość (cm): 30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Waga (kg): 0.035 kg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Materiał: drewno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Jasne Drewno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Cukiernica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7.5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Szerokość (cm): 8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Pojemność (L): 200 ml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Waga (kg): 0.26 kg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Kształt: Okrągła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Porcelana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Biały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758C" w:rsidRPr="00163799" w:rsidTr="00667B0F">
        <w:tc>
          <w:tcPr>
            <w:tcW w:w="459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1225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Przyprawnik</w:t>
            </w:r>
            <w:proofErr w:type="spellEnd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sól i pieprz (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Przyprawnik</w:t>
            </w:r>
            <w:proofErr w:type="spellEnd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2-elementowy)</w:t>
            </w:r>
          </w:p>
        </w:tc>
        <w:tc>
          <w:tcPr>
            <w:tcW w:w="2419" w:type="dxa"/>
            <w:vAlign w:val="center"/>
          </w:tcPr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Wysokość (cm): 8,4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 xml:space="preserve">Zestaw zawiera: 2 </w:t>
            </w:r>
            <w:proofErr w:type="spellStart"/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przyprawniki</w:t>
            </w:r>
            <w:proofErr w:type="spellEnd"/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Kolor dominujący: Chrom + Bezbarwny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Średnica: 4,8 cm</w:t>
            </w:r>
          </w:p>
          <w:p w:rsidR="00225E8B" w:rsidRPr="0049467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sz w:val="16"/>
                <w:szCs w:val="16"/>
              </w:rPr>
              <w:t>Materiał wykonania: Szkło z elementami ze stali nierdzewnej.</w:t>
            </w:r>
          </w:p>
        </w:tc>
        <w:tc>
          <w:tcPr>
            <w:tcW w:w="647" w:type="dxa"/>
          </w:tcPr>
          <w:p w:rsidR="00225E8B" w:rsidRPr="0049467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9467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5E8B" w:rsidRDefault="00225E8B" w:rsidP="00304CAF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* Wartość netto należy obliczyć: cena jednostkowa netto x ilość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 xml:space="preserve">** Wartość brutto należy obliczyć: cena jednostkowa brutto x ilość 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Całkowita wartość dostawy wynosi: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netto…………………………………………..…………………………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Podatek VAT…………………………………………………….……………….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brutto………………………………………………………..…………..</w:t>
      </w:r>
    </w:p>
    <w:p w:rsidR="00225E8B" w:rsidRDefault="00225E8B" w:rsidP="00304CAF">
      <w:pPr>
        <w:rPr>
          <w:rFonts w:ascii="Times New Roman" w:hAnsi="Times New Roman" w:cs="Times New Roman"/>
        </w:rPr>
      </w:pPr>
    </w:p>
    <w:p w:rsidR="005E7128" w:rsidRDefault="005E7128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D3562B" w:rsidRDefault="00D3562B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8508D4" w:rsidRDefault="008508D4" w:rsidP="00304CAF">
      <w:pPr>
        <w:rPr>
          <w:rFonts w:ascii="Times New Roman" w:hAnsi="Times New Roman" w:cs="Times New Roman"/>
        </w:rPr>
      </w:pPr>
    </w:p>
    <w:p w:rsidR="005E7128" w:rsidRDefault="009E3EB5" w:rsidP="009E3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OFERTOWY</w:t>
      </w:r>
    </w:p>
    <w:p w:rsidR="005E7128" w:rsidRDefault="005E7128" w:rsidP="00304CAF">
      <w:pPr>
        <w:rPr>
          <w:rFonts w:ascii="Times New Roman" w:hAnsi="Times New Roman" w:cs="Times New Roman"/>
        </w:rPr>
      </w:pPr>
    </w:p>
    <w:p w:rsidR="00225E8B" w:rsidRDefault="00225E8B" w:rsidP="0043791C">
      <w:pPr>
        <w:ind w:left="4956" w:firstLine="708"/>
        <w:rPr>
          <w:rFonts w:ascii="Times New Roman" w:hAnsi="Times New Roman" w:cs="Times New Roman"/>
          <w:i/>
        </w:rPr>
      </w:pPr>
      <w:r w:rsidRPr="00225E8B">
        <w:rPr>
          <w:rFonts w:ascii="Times New Roman" w:hAnsi="Times New Roman" w:cs="Times New Roman"/>
          <w:i/>
        </w:rPr>
        <w:t xml:space="preserve">Załącznik </w:t>
      </w:r>
      <w:r w:rsidR="0043791C">
        <w:rPr>
          <w:rFonts w:ascii="Times New Roman" w:hAnsi="Times New Roman" w:cs="Times New Roman"/>
          <w:i/>
        </w:rPr>
        <w:t>nr 3</w:t>
      </w:r>
      <w:r w:rsidRPr="00225E8B">
        <w:rPr>
          <w:rFonts w:ascii="Times New Roman" w:hAnsi="Times New Roman" w:cs="Times New Roman"/>
          <w:i/>
        </w:rPr>
        <w:t xml:space="preserve"> do oferty cenowej</w:t>
      </w:r>
    </w:p>
    <w:p w:rsidR="00941C4F" w:rsidRPr="00225E8B" w:rsidRDefault="00941C4F" w:rsidP="0043791C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Pakiet III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69"/>
        <w:gridCol w:w="999"/>
        <w:gridCol w:w="1984"/>
        <w:gridCol w:w="709"/>
        <w:gridCol w:w="737"/>
        <w:gridCol w:w="1418"/>
        <w:gridCol w:w="850"/>
        <w:gridCol w:w="823"/>
        <w:gridCol w:w="1134"/>
      </w:tblGrid>
      <w:tr w:rsidR="00225E8B" w:rsidRPr="00163799" w:rsidTr="008508D4">
        <w:tc>
          <w:tcPr>
            <w:tcW w:w="669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L.p.</w:t>
            </w:r>
          </w:p>
        </w:tc>
        <w:tc>
          <w:tcPr>
            <w:tcW w:w="999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ASORTYMENT</w:t>
            </w:r>
          </w:p>
        </w:tc>
        <w:tc>
          <w:tcPr>
            <w:tcW w:w="1984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OPIS</w:t>
            </w:r>
          </w:p>
        </w:tc>
        <w:tc>
          <w:tcPr>
            <w:tcW w:w="709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LICZBA SZTUK</w:t>
            </w:r>
          </w:p>
        </w:tc>
        <w:tc>
          <w:tcPr>
            <w:tcW w:w="737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225E8B" w:rsidRPr="00881AFE" w:rsidRDefault="008508D4" w:rsidP="0047236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OPIS PARAMETRY OFERTY</w:t>
            </w:r>
          </w:p>
        </w:tc>
        <w:tc>
          <w:tcPr>
            <w:tcW w:w="850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VAT %</w:t>
            </w:r>
          </w:p>
        </w:tc>
        <w:tc>
          <w:tcPr>
            <w:tcW w:w="823" w:type="dxa"/>
            <w:vAlign w:val="center"/>
          </w:tcPr>
          <w:p w:rsidR="00225E8B" w:rsidRPr="00881AFE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WARTOŚĆ NETTO*</w:t>
            </w:r>
          </w:p>
        </w:tc>
        <w:tc>
          <w:tcPr>
            <w:tcW w:w="1134" w:type="dxa"/>
            <w:vAlign w:val="center"/>
          </w:tcPr>
          <w:p w:rsidR="00225E8B" w:rsidRPr="00881AFE" w:rsidRDefault="00225E8B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AFE">
              <w:rPr>
                <w:rFonts w:ascii="Times New Roman" w:hAnsi="Times New Roman" w:cs="Times New Roman"/>
                <w:b/>
                <w:sz w:val="10"/>
                <w:szCs w:val="10"/>
              </w:rPr>
              <w:t>WARTOŚĆ BRUTTO**</w:t>
            </w: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Tablica magnetyczna Flipchart na kółkach</w:t>
            </w:r>
          </w:p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Powierzchnia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suchościeralna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suchościeralna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- magnetyczna.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Wymiar tablicy 70 × 100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Stały kąt nachylenia 15°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Wysokość flipcharta 186 cm.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Podstawa jezdna (kółka z systemem blokowania)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Możliwość zawieszenia bloku A1 oraz EURO, poprzez odpowiednie ustawienie rozstawu haków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Haki na blok schowane pod unoszony dociskiem papieru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Konstrukcja aluminiowa w kolorze popielatym, z  szarymi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wykończeniami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Produkt wyposażono w specjalną półkę na akcesoria na całej szerokości.</w:t>
            </w: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Blok do tablic flipchart 50 kartek gładki 70x100</w:t>
            </w:r>
          </w:p>
        </w:tc>
        <w:tc>
          <w:tcPr>
            <w:tcW w:w="1984" w:type="dxa"/>
            <w:vAlign w:val="center"/>
          </w:tcPr>
          <w:p w:rsidR="00225E8B" w:rsidRPr="007F071A" w:rsidRDefault="00F36C73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asuje do flipchartów</w:t>
            </w:r>
          </w:p>
          <w:p w:rsidR="00225E8B" w:rsidRPr="007F071A" w:rsidRDefault="00F36C73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o wymiarze 70 x 100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ekonomiczny blok do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flipchartu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, gładki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ilość kartek: 50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gramatura papieru: 70g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posiada 5 otworów do zawieszania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rozmiar: 65 X 100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 biały</w:t>
            </w: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Tablica korkowa</w:t>
            </w:r>
          </w:p>
        </w:tc>
        <w:tc>
          <w:tcPr>
            <w:tcW w:w="1984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Tablica o wymiarze 70x50 cm w ramie drewnianej, sosnowej o szerokości 16 i grubość 14 mm. 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Powierzchnia tablicy wykonana z materiału korkowego.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W zestawie komplet haczyków, 5 szt. pinezek beczułek. 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Montaż tablicy w pionie lub poziomie. 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Wzmocnienia: dodatkowe zszywki z tyłu tablicy. 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Tablica przeznaczona do zawieszania kartek za pomocą pinezek.</w:t>
            </w: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Pudełko plastikowe</w:t>
            </w:r>
          </w:p>
        </w:tc>
        <w:tc>
          <w:tcPr>
            <w:tcW w:w="1984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Kolor: transparentny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Materiał: plastik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Wysokość: 21,7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Szerokość: 28,5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Długość: 38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Pojemność użytkowa: 13 l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Pokrywa</w:t>
            </w: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37.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Pudełko plastikowe</w:t>
            </w:r>
          </w:p>
        </w:tc>
        <w:tc>
          <w:tcPr>
            <w:tcW w:w="1984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Kolor: transparentny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Pojemność (litry): 9.0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Materiał: plastik, tworzywo sztuczne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Wysokość: 19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Długość: 32,8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Wymiary: 32,8 x 19 x 25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Pokrywa</w:t>
            </w: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Pudełko plastikowe</w:t>
            </w:r>
          </w:p>
        </w:tc>
        <w:tc>
          <w:tcPr>
            <w:tcW w:w="1984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Kolor: transparentny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Pojemność (litry): 18.0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Materiał: plastik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Wysokość: 21,3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Długość: 42,5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Wymiary: 42,5 cm x 21,3 cm x 33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Pokrywa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5E8B" w:rsidRPr="00163799" w:rsidTr="008508D4">
        <w:tc>
          <w:tcPr>
            <w:tcW w:w="66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</w:tc>
        <w:tc>
          <w:tcPr>
            <w:tcW w:w="99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Lampka biurkowa z funkcją ładowania telefonu</w:t>
            </w:r>
          </w:p>
        </w:tc>
        <w:tc>
          <w:tcPr>
            <w:tcW w:w="1984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Długość/wysokość:37.5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Szerokość:12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Głębokość:25 cm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Wbudowana ładowarka bezprzewodowa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Liczba punktów światła: więcej niż 12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Rodzaj gwintu: zintegrowane źródło LED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Zasilanie: sieciowe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Możliwość ustawienia ciepłego lub zimnego światła.</w:t>
            </w:r>
          </w:p>
          <w:p w:rsidR="00225E8B" w:rsidRPr="007F071A" w:rsidRDefault="00F36C73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Ładowanie </w:t>
            </w:r>
            <w:r w:rsidR="00225E8B" w:rsidRPr="007F071A">
              <w:rPr>
                <w:rFonts w:ascii="Times New Roman" w:hAnsi="Times New Roman" w:cs="Times New Roman"/>
                <w:sz w:val="16"/>
                <w:szCs w:val="16"/>
              </w:rPr>
              <w:t>bezprzewodowe Wireless 5 W.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Port USB z funkcją ładowania.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Regulowane ramię.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Cztery kolory oświetlenia oraz ściemniacz.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Temperatura barwowa: 2700-6500K.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Panel dotykowy do zmiany światła.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Informacje dodatkowe: regulacja natężenia światła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Maksymalna moc pojedynczego źródła światła: 5 W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Kolor: srebrny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E8B" w:rsidRPr="00163799" w:rsidRDefault="00225E8B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5E8B" w:rsidRDefault="00225E8B" w:rsidP="00304CAF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* Wartość netto należy obliczyć: cena jednostkowa netto x ilość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 xml:space="preserve">** Wartość brutto należy obliczyć: cena jednostkowa brutto x ilość 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Całkowita wartość dostawy wynosi: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netto…………………………………………..…………………………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Podatek VAT…………………………………………………….……………….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brutto………………………………………………………..…………..</w:t>
      </w:r>
    </w:p>
    <w:p w:rsidR="00225E8B" w:rsidRDefault="00225E8B" w:rsidP="00304CAF">
      <w:pPr>
        <w:rPr>
          <w:rFonts w:ascii="Times New Roman" w:hAnsi="Times New Roman" w:cs="Times New Roman"/>
        </w:rPr>
      </w:pPr>
    </w:p>
    <w:p w:rsidR="005E7128" w:rsidRDefault="009E3EB5" w:rsidP="008508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OFERTOWY</w:t>
      </w:r>
    </w:p>
    <w:p w:rsidR="00225E8B" w:rsidRDefault="00225E8B" w:rsidP="0043791C">
      <w:pPr>
        <w:ind w:left="5664"/>
        <w:rPr>
          <w:rFonts w:ascii="Times New Roman" w:hAnsi="Times New Roman" w:cs="Times New Roman"/>
          <w:i/>
        </w:rPr>
      </w:pPr>
      <w:r w:rsidRPr="00225E8B">
        <w:rPr>
          <w:rFonts w:ascii="Times New Roman" w:hAnsi="Times New Roman" w:cs="Times New Roman"/>
          <w:i/>
        </w:rPr>
        <w:t xml:space="preserve">Załącznik </w:t>
      </w:r>
      <w:r w:rsidR="0043791C">
        <w:rPr>
          <w:rFonts w:ascii="Times New Roman" w:hAnsi="Times New Roman" w:cs="Times New Roman"/>
          <w:i/>
        </w:rPr>
        <w:t>nr 4</w:t>
      </w:r>
      <w:r w:rsidRPr="00225E8B">
        <w:rPr>
          <w:rFonts w:ascii="Times New Roman" w:hAnsi="Times New Roman" w:cs="Times New Roman"/>
          <w:i/>
        </w:rPr>
        <w:t xml:space="preserve"> do oferty cenowej</w:t>
      </w:r>
    </w:p>
    <w:p w:rsidR="00941C4F" w:rsidRPr="00225E8B" w:rsidRDefault="00941C4F" w:rsidP="0043791C">
      <w:pPr>
        <w:ind w:left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Pakiet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1453"/>
        <w:gridCol w:w="2198"/>
        <w:gridCol w:w="636"/>
        <w:gridCol w:w="1087"/>
        <w:gridCol w:w="1081"/>
        <w:gridCol w:w="507"/>
        <w:gridCol w:w="815"/>
        <w:gridCol w:w="820"/>
      </w:tblGrid>
      <w:tr w:rsidR="00225E8B" w:rsidRPr="00163799" w:rsidTr="00667B0F">
        <w:tc>
          <w:tcPr>
            <w:tcW w:w="465" w:type="dxa"/>
            <w:vAlign w:val="center"/>
          </w:tcPr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L.p.</w:t>
            </w:r>
          </w:p>
        </w:tc>
        <w:tc>
          <w:tcPr>
            <w:tcW w:w="1453" w:type="dxa"/>
            <w:vAlign w:val="center"/>
          </w:tcPr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ASORTYMENT</w:t>
            </w:r>
          </w:p>
        </w:tc>
        <w:tc>
          <w:tcPr>
            <w:tcW w:w="2198" w:type="dxa"/>
            <w:vAlign w:val="center"/>
          </w:tcPr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OPIS</w:t>
            </w:r>
          </w:p>
        </w:tc>
        <w:tc>
          <w:tcPr>
            <w:tcW w:w="636" w:type="dxa"/>
            <w:vAlign w:val="center"/>
          </w:tcPr>
          <w:p w:rsidR="00225E8B" w:rsidRPr="007F071A" w:rsidRDefault="00225E8B" w:rsidP="0085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LICZBA SZTUK</w:t>
            </w:r>
          </w:p>
        </w:tc>
        <w:tc>
          <w:tcPr>
            <w:tcW w:w="1087" w:type="dxa"/>
            <w:vAlign w:val="center"/>
          </w:tcPr>
          <w:p w:rsidR="00225E8B" w:rsidRPr="007F071A" w:rsidRDefault="00225E8B" w:rsidP="0085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CENA JEDNOSTKOWA NETTO</w:t>
            </w:r>
          </w:p>
        </w:tc>
        <w:tc>
          <w:tcPr>
            <w:tcW w:w="1081" w:type="dxa"/>
            <w:vAlign w:val="center"/>
          </w:tcPr>
          <w:p w:rsidR="00225E8B" w:rsidRPr="007F071A" w:rsidRDefault="008508D4" w:rsidP="008508D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OPIS PARAMETRY OFERTY</w:t>
            </w:r>
          </w:p>
        </w:tc>
        <w:tc>
          <w:tcPr>
            <w:tcW w:w="507" w:type="dxa"/>
            <w:vAlign w:val="center"/>
          </w:tcPr>
          <w:p w:rsidR="00225E8B" w:rsidRPr="007F071A" w:rsidRDefault="00225E8B" w:rsidP="0085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VAT %</w:t>
            </w:r>
          </w:p>
        </w:tc>
        <w:tc>
          <w:tcPr>
            <w:tcW w:w="815" w:type="dxa"/>
            <w:vAlign w:val="center"/>
          </w:tcPr>
          <w:p w:rsidR="00225E8B" w:rsidRPr="007F071A" w:rsidRDefault="00225E8B" w:rsidP="008508D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WARTOŚĆ NETTO*</w:t>
            </w:r>
          </w:p>
        </w:tc>
        <w:tc>
          <w:tcPr>
            <w:tcW w:w="820" w:type="dxa"/>
            <w:vAlign w:val="center"/>
          </w:tcPr>
          <w:p w:rsidR="00225E8B" w:rsidRPr="007F071A" w:rsidRDefault="00225E8B" w:rsidP="0085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WARTOŚĆ BRUTTO**</w:t>
            </w:r>
          </w:p>
        </w:tc>
      </w:tr>
      <w:tr w:rsidR="00225E8B" w:rsidRPr="00163799" w:rsidTr="00667B0F">
        <w:tc>
          <w:tcPr>
            <w:tcW w:w="465" w:type="dxa"/>
          </w:tcPr>
          <w:p w:rsidR="00225E8B" w:rsidRPr="007F071A" w:rsidRDefault="00225E8B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40.</w:t>
            </w:r>
          </w:p>
          <w:p w:rsidR="00225E8B" w:rsidRPr="007F071A" w:rsidRDefault="00225E8B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Laptop</w:t>
            </w:r>
          </w:p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Laptop Lenovo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ThinkBook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15-IIL (20SM001VPB)</w:t>
            </w: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25E8B" w:rsidRPr="007F071A" w:rsidRDefault="00225E8B" w:rsidP="0047236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225E8B" w:rsidRPr="0028112B" w:rsidRDefault="00225E8B" w:rsidP="002811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  <w:p w:rsidR="00225E8B" w:rsidRPr="0028112B" w:rsidRDefault="00225E8B" w:rsidP="002811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225E8B" w:rsidRPr="00163799" w:rsidRDefault="00225E8B" w:rsidP="0047236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225E8B" w:rsidRPr="00163799" w:rsidRDefault="00225E8B" w:rsidP="0047236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225E8B" w:rsidRPr="00163799" w:rsidRDefault="00225E8B" w:rsidP="0047236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25E8B" w:rsidRPr="00163799" w:rsidTr="00667B0F">
        <w:tc>
          <w:tcPr>
            <w:tcW w:w="465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41.</w:t>
            </w:r>
          </w:p>
        </w:tc>
        <w:tc>
          <w:tcPr>
            <w:tcW w:w="1453" w:type="dxa"/>
          </w:tcPr>
          <w:p w:rsidR="00225E8B" w:rsidRPr="007F071A" w:rsidRDefault="00225E8B" w:rsidP="004379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Zestaw komputerowy</w:t>
            </w:r>
          </w:p>
        </w:tc>
        <w:tc>
          <w:tcPr>
            <w:tcW w:w="2198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Procesor Intel Pentium Gold G5400, 3.7GHz, 4 MB, BOX (BX80684G5400)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Płyta główna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Gigabyte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H310M A 2.0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Pamięć DDR4, 8 GB,2400MHz, CL17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Dysk SSD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Patriot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Burst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240 GB 2.5'' SATA III (PBU240GS25SSDR)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Obudowa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Modecom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Ariel (AT-ARIEL-10-000000-0002)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Zasilacz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SilentiumPC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Vero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L2 500W (SPC164)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Napęd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Asus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DRW-24D5MT/BLK/B/AS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Monitor Dell SE2416H (210-AFZC)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Głośniki komputerowe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Edifier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M1360 (SPK-EF-M1360)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Klawiatura + mysz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Logitech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MK540 Advanced US (920-008685)</w:t>
            </w:r>
          </w:p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System operacyjny Microsoft Windows 10 Home PL 64 bit OEM</w:t>
            </w:r>
          </w:p>
        </w:tc>
        <w:tc>
          <w:tcPr>
            <w:tcW w:w="636" w:type="dxa"/>
          </w:tcPr>
          <w:p w:rsidR="00225E8B" w:rsidRPr="0028112B" w:rsidRDefault="00225E8B" w:rsidP="00281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8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</w:tr>
      <w:tr w:rsidR="00225E8B" w:rsidRPr="00163799" w:rsidTr="00667B0F">
        <w:tc>
          <w:tcPr>
            <w:tcW w:w="465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42.</w:t>
            </w:r>
          </w:p>
        </w:tc>
        <w:tc>
          <w:tcPr>
            <w:tcW w:w="1453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Telefon bezprzewodowy</w:t>
            </w:r>
          </w:p>
        </w:tc>
        <w:tc>
          <w:tcPr>
            <w:tcW w:w="2198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Telefon bezprzewodowy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Gigaset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C530</w:t>
            </w:r>
          </w:p>
        </w:tc>
        <w:tc>
          <w:tcPr>
            <w:tcW w:w="636" w:type="dxa"/>
          </w:tcPr>
          <w:p w:rsidR="00225E8B" w:rsidRPr="0028112B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8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</w:tr>
      <w:tr w:rsidR="00225E8B" w:rsidRPr="00163799" w:rsidTr="00667B0F">
        <w:tc>
          <w:tcPr>
            <w:tcW w:w="465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43.</w:t>
            </w:r>
          </w:p>
        </w:tc>
        <w:tc>
          <w:tcPr>
            <w:tcW w:w="1453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Listwa zasilająca</w:t>
            </w:r>
          </w:p>
        </w:tc>
        <w:tc>
          <w:tcPr>
            <w:tcW w:w="2198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Listwa zasilająca Hama Premium przeciwprzepięciowa 6 gniazd 1.5m biało-czarny (441373480000)</w:t>
            </w:r>
          </w:p>
        </w:tc>
        <w:tc>
          <w:tcPr>
            <w:tcW w:w="636" w:type="dxa"/>
          </w:tcPr>
          <w:p w:rsidR="00225E8B" w:rsidRPr="0028112B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8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</w:tr>
      <w:tr w:rsidR="00225E8B" w:rsidRPr="00163799" w:rsidTr="00667B0F">
        <w:tc>
          <w:tcPr>
            <w:tcW w:w="465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44.</w:t>
            </w:r>
          </w:p>
        </w:tc>
        <w:tc>
          <w:tcPr>
            <w:tcW w:w="1453" w:type="dxa"/>
          </w:tcPr>
          <w:p w:rsidR="00225E8B" w:rsidRPr="007F071A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Oprogramowanie</w:t>
            </w:r>
          </w:p>
        </w:tc>
        <w:tc>
          <w:tcPr>
            <w:tcW w:w="2198" w:type="dxa"/>
            <w:vAlign w:val="center"/>
          </w:tcPr>
          <w:p w:rsidR="00225E8B" w:rsidRPr="007F071A" w:rsidRDefault="00225E8B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Microsoft Office 2019 dla Użytkowników Domowych i Małych Firm PL (T5D-03319)</w:t>
            </w:r>
          </w:p>
        </w:tc>
        <w:tc>
          <w:tcPr>
            <w:tcW w:w="636" w:type="dxa"/>
          </w:tcPr>
          <w:p w:rsidR="00225E8B" w:rsidRPr="0028112B" w:rsidRDefault="00225E8B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28112B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8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225E8B" w:rsidRPr="00163799" w:rsidRDefault="00225E8B" w:rsidP="004723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5E8B" w:rsidRDefault="00225E8B" w:rsidP="00304CAF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* Wartość netto należy obliczyć: cena jednostkowa netto x ilość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 xml:space="preserve">** Wartość brutto należy obliczyć: cena jednostkowa brutto x ilość 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Całkowita wartość dostawy wynosi: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netto…………………………………………..…………………………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Podatek VAT…………………………………………………….……………….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brutto………………………………………………………..…………..</w:t>
      </w:r>
    </w:p>
    <w:p w:rsidR="00225E8B" w:rsidRDefault="009E3EB5" w:rsidP="009E3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OFERTOWY</w:t>
      </w:r>
    </w:p>
    <w:p w:rsidR="005E7128" w:rsidRDefault="005E7128" w:rsidP="00304CAF">
      <w:pPr>
        <w:rPr>
          <w:rFonts w:ascii="Times New Roman" w:hAnsi="Times New Roman" w:cs="Times New Roman"/>
        </w:rPr>
      </w:pPr>
    </w:p>
    <w:p w:rsidR="00225E8B" w:rsidRDefault="00225E8B" w:rsidP="0028112B">
      <w:pPr>
        <w:ind w:left="5664"/>
        <w:rPr>
          <w:rFonts w:ascii="Times New Roman" w:hAnsi="Times New Roman" w:cs="Times New Roman"/>
          <w:i/>
        </w:rPr>
      </w:pPr>
      <w:r w:rsidRPr="00225E8B">
        <w:rPr>
          <w:rFonts w:ascii="Times New Roman" w:hAnsi="Times New Roman" w:cs="Times New Roman"/>
          <w:i/>
        </w:rPr>
        <w:t xml:space="preserve">Załącznik </w:t>
      </w:r>
      <w:r w:rsidR="0028112B">
        <w:rPr>
          <w:rFonts w:ascii="Times New Roman" w:hAnsi="Times New Roman" w:cs="Times New Roman"/>
          <w:i/>
        </w:rPr>
        <w:t>nr 5</w:t>
      </w:r>
      <w:r w:rsidRPr="00225E8B">
        <w:rPr>
          <w:rFonts w:ascii="Times New Roman" w:hAnsi="Times New Roman" w:cs="Times New Roman"/>
          <w:i/>
        </w:rPr>
        <w:t xml:space="preserve"> do oferty cenowej</w:t>
      </w:r>
    </w:p>
    <w:p w:rsidR="00941C4F" w:rsidRPr="00225E8B" w:rsidRDefault="00941C4F" w:rsidP="0028112B">
      <w:pPr>
        <w:ind w:left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Pakiet V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93"/>
        <w:gridCol w:w="1075"/>
        <w:gridCol w:w="2368"/>
        <w:gridCol w:w="567"/>
        <w:gridCol w:w="737"/>
        <w:gridCol w:w="1389"/>
        <w:gridCol w:w="709"/>
        <w:gridCol w:w="992"/>
        <w:gridCol w:w="992"/>
      </w:tblGrid>
      <w:tr w:rsidR="002F7758" w:rsidRPr="00163799" w:rsidTr="008508D4">
        <w:tc>
          <w:tcPr>
            <w:tcW w:w="493" w:type="dxa"/>
            <w:vAlign w:val="center"/>
          </w:tcPr>
          <w:p w:rsidR="002F7758" w:rsidRPr="007F071A" w:rsidRDefault="002F7758" w:rsidP="007F07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L.p.</w:t>
            </w:r>
          </w:p>
        </w:tc>
        <w:tc>
          <w:tcPr>
            <w:tcW w:w="1075" w:type="dxa"/>
            <w:vAlign w:val="center"/>
          </w:tcPr>
          <w:p w:rsidR="002F7758" w:rsidRPr="007F071A" w:rsidRDefault="002F7758" w:rsidP="007F07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ASORTYMENT</w:t>
            </w:r>
          </w:p>
        </w:tc>
        <w:tc>
          <w:tcPr>
            <w:tcW w:w="2368" w:type="dxa"/>
            <w:vAlign w:val="center"/>
          </w:tcPr>
          <w:p w:rsidR="002F7758" w:rsidRPr="007F071A" w:rsidRDefault="002F7758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OPIS</w:t>
            </w:r>
          </w:p>
        </w:tc>
        <w:tc>
          <w:tcPr>
            <w:tcW w:w="567" w:type="dxa"/>
            <w:vAlign w:val="center"/>
          </w:tcPr>
          <w:p w:rsidR="002F7758" w:rsidRPr="007F071A" w:rsidRDefault="002F7758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LICZBA SZTUK</w:t>
            </w:r>
          </w:p>
        </w:tc>
        <w:tc>
          <w:tcPr>
            <w:tcW w:w="737" w:type="dxa"/>
            <w:vAlign w:val="center"/>
          </w:tcPr>
          <w:p w:rsidR="002F7758" w:rsidRPr="007F071A" w:rsidRDefault="002F7758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CENA JEDNOSTKOWA NETTO</w:t>
            </w:r>
          </w:p>
        </w:tc>
        <w:tc>
          <w:tcPr>
            <w:tcW w:w="1389" w:type="dxa"/>
            <w:vAlign w:val="center"/>
          </w:tcPr>
          <w:p w:rsidR="002F7758" w:rsidRPr="007F071A" w:rsidRDefault="008508D4" w:rsidP="002F775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OPIS PARAMETRY OFERTY</w:t>
            </w:r>
          </w:p>
        </w:tc>
        <w:tc>
          <w:tcPr>
            <w:tcW w:w="709" w:type="dxa"/>
            <w:vAlign w:val="center"/>
          </w:tcPr>
          <w:p w:rsidR="002F7758" w:rsidRPr="007F071A" w:rsidRDefault="002F7758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VAT %</w:t>
            </w:r>
          </w:p>
        </w:tc>
        <w:tc>
          <w:tcPr>
            <w:tcW w:w="992" w:type="dxa"/>
            <w:vAlign w:val="center"/>
          </w:tcPr>
          <w:p w:rsidR="002F7758" w:rsidRPr="007F071A" w:rsidRDefault="002F7758" w:rsidP="002F775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WARTOŚĆ NETTO*</w:t>
            </w:r>
          </w:p>
        </w:tc>
        <w:tc>
          <w:tcPr>
            <w:tcW w:w="992" w:type="dxa"/>
            <w:vAlign w:val="center"/>
          </w:tcPr>
          <w:p w:rsidR="002F7758" w:rsidRPr="007F071A" w:rsidRDefault="002F7758" w:rsidP="007F071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WARTOŚĆ BRUTTO</w:t>
            </w:r>
            <w:r w:rsidRPr="007F071A">
              <w:rPr>
                <w:rFonts w:ascii="Times New Roman" w:hAnsi="Times New Roman" w:cs="Times New Roman"/>
                <w:b/>
                <w:sz w:val="10"/>
                <w:szCs w:val="10"/>
              </w:rPr>
              <w:t>*</w:t>
            </w:r>
          </w:p>
        </w:tc>
      </w:tr>
      <w:tr w:rsidR="002F7758" w:rsidRPr="00163799" w:rsidTr="008508D4">
        <w:tc>
          <w:tcPr>
            <w:tcW w:w="493" w:type="dxa"/>
          </w:tcPr>
          <w:p w:rsidR="002F7758" w:rsidRPr="007F071A" w:rsidRDefault="002F7758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45.</w:t>
            </w:r>
          </w:p>
          <w:p w:rsidR="002F7758" w:rsidRPr="007F071A" w:rsidRDefault="002F7758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2F7758" w:rsidRPr="007F071A" w:rsidRDefault="002F7758" w:rsidP="007F07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Pufa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oller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gato</w:t>
            </w:r>
            <w:proofErr w:type="spellEnd"/>
          </w:p>
          <w:p w:rsidR="002F7758" w:rsidRPr="007F071A" w:rsidRDefault="002F7758" w:rsidP="007F07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Materiał zewnętrzny: 100% 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eko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-skóra z atestem PZH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Wypełnienie: mieszanka piankowo-styropianowa lub granulat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eps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regranulat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styropianowy.</w:t>
            </w:r>
          </w:p>
          <w:p w:rsidR="002F7758" w:rsidRPr="007F071A" w:rsidRDefault="002F7758" w:rsidP="0047236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Wymiary: 50x50x25cm</w:t>
            </w:r>
          </w:p>
          <w:p w:rsidR="002F7758" w:rsidRPr="007F071A" w:rsidRDefault="002F7758" w:rsidP="0047236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Pufa : mebel bezszkieletowy</w:t>
            </w:r>
          </w:p>
          <w:p w:rsidR="002F7758" w:rsidRPr="007F071A" w:rsidRDefault="002F7758" w:rsidP="0047236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Kolor:</w:t>
            </w:r>
          </w:p>
          <w:p w:rsidR="002F7758" w:rsidRPr="007F071A" w:rsidRDefault="002F7758" w:rsidP="0047236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–miętowy</w:t>
            </w:r>
          </w:p>
          <w:p w:rsidR="002F7758" w:rsidRPr="007F071A" w:rsidRDefault="002F7758" w:rsidP="0047236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-fioletowy</w:t>
            </w:r>
          </w:p>
          <w:p w:rsidR="002F7758" w:rsidRPr="007F071A" w:rsidRDefault="002F7758" w:rsidP="0047236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-ciemnobeżowy</w:t>
            </w:r>
          </w:p>
          <w:p w:rsidR="002F7758" w:rsidRPr="007F071A" w:rsidRDefault="002F7758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7758" w:rsidRPr="007F071A" w:rsidRDefault="002F7758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F7758" w:rsidRPr="007F071A" w:rsidRDefault="002F7758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  <w:p w:rsidR="002F7758" w:rsidRPr="007F071A" w:rsidRDefault="002F7758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2F7758" w:rsidRPr="00163799" w:rsidRDefault="002F7758" w:rsidP="004723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7758" w:rsidRPr="00163799" w:rsidRDefault="002F7758" w:rsidP="004723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7758" w:rsidRPr="00163799" w:rsidTr="008508D4">
        <w:tc>
          <w:tcPr>
            <w:tcW w:w="493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46.</w:t>
            </w:r>
          </w:p>
        </w:tc>
        <w:tc>
          <w:tcPr>
            <w:tcW w:w="1075" w:type="dxa"/>
          </w:tcPr>
          <w:p w:rsidR="002F7758" w:rsidRPr="007F071A" w:rsidRDefault="002F7758" w:rsidP="007F07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Fotel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Sako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gato</w:t>
            </w:r>
            <w:proofErr w:type="spellEnd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poducha standard</w:t>
            </w:r>
          </w:p>
        </w:tc>
        <w:tc>
          <w:tcPr>
            <w:tcW w:w="2368" w:type="dxa"/>
            <w:vAlign w:val="center"/>
          </w:tcPr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Materiał zewnętrzny: 100%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bezftalanowa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eko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-skóra z atestem PZH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Wypełnienie:  granulat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eps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(standard)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Wymiary: 115x85cm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Gwarancja producenta: 2 lata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Kolory: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-granatowy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-wrzosowy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-beżowy</w:t>
            </w:r>
          </w:p>
        </w:tc>
        <w:tc>
          <w:tcPr>
            <w:tcW w:w="567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7758" w:rsidRPr="00163799" w:rsidTr="008508D4">
        <w:tc>
          <w:tcPr>
            <w:tcW w:w="493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47.</w:t>
            </w:r>
          </w:p>
        </w:tc>
        <w:tc>
          <w:tcPr>
            <w:tcW w:w="1075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Stół kuchenny rozkładany</w:t>
            </w:r>
          </w:p>
        </w:tc>
        <w:tc>
          <w:tcPr>
            <w:tcW w:w="2368" w:type="dxa"/>
            <w:vAlign w:val="center"/>
          </w:tcPr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Wymiary: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Długość 140 cm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Wysokość 76 cm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Szerokość 80 cm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Długość po rozłożeniu 220 cm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Waga 59 kg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Kolor: kolor biały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Kształt blatu: prostokątne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Materiał: tworzywo sztuczne, płyta MDF, płyta laminowana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Miejsce użytkowania: jadalnia i kuchnia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Rodzaj nóg: nogi proste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Rozkładanie: rozkładane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Styl wykonania: klasyczny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Szerokość stołu: 80 cm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7758" w:rsidRPr="00163799" w:rsidTr="008508D4">
        <w:tc>
          <w:tcPr>
            <w:tcW w:w="493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48.</w:t>
            </w:r>
          </w:p>
        </w:tc>
        <w:tc>
          <w:tcPr>
            <w:tcW w:w="1075" w:type="dxa"/>
          </w:tcPr>
          <w:p w:rsidR="002F7758" w:rsidRPr="007F071A" w:rsidRDefault="002F7758" w:rsidP="007F07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Zestaw meblowy</w:t>
            </w:r>
          </w:p>
        </w:tc>
        <w:tc>
          <w:tcPr>
            <w:tcW w:w="2368" w:type="dxa"/>
            <w:vAlign w:val="center"/>
          </w:tcPr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Meble pokojowe 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Kolor: dąb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sonoma</w:t>
            </w:r>
            <w:proofErr w:type="spellEnd"/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komoda wysoka 120x123x43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regał z drzwiami 80x198x39</w:t>
            </w:r>
          </w:p>
          <w:p w:rsidR="002F7758" w:rsidRPr="007F071A" w:rsidRDefault="002F7758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7F071A">
              <w:rPr>
                <w:rFonts w:ascii="Times New Roman" w:hAnsi="Times New Roman" w:cs="Times New Roman"/>
                <w:sz w:val="16"/>
                <w:szCs w:val="16"/>
              </w:rPr>
              <w:t xml:space="preserve"> komoda pod telewizor 160x92x43</w:t>
            </w:r>
          </w:p>
        </w:tc>
        <w:tc>
          <w:tcPr>
            <w:tcW w:w="567" w:type="dxa"/>
          </w:tcPr>
          <w:p w:rsidR="002F7758" w:rsidRPr="007F071A" w:rsidRDefault="002F7758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7F071A">
              <w:rPr>
                <w:rFonts w:ascii="Times New Roman" w:hAnsi="Times New Roman" w:cs="Times New Roman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37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7758" w:rsidRPr="00163799" w:rsidRDefault="002F7758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5E7128" w:rsidRDefault="00225E8B" w:rsidP="00225E8B">
      <w:pPr>
        <w:rPr>
          <w:rFonts w:ascii="Times New Roman" w:hAnsi="Times New Roman" w:cs="Times New Roman"/>
          <w:sz w:val="20"/>
          <w:szCs w:val="20"/>
        </w:rPr>
      </w:pPr>
      <w:r w:rsidRPr="005E7128">
        <w:rPr>
          <w:rFonts w:ascii="Times New Roman" w:hAnsi="Times New Roman" w:cs="Times New Roman"/>
          <w:sz w:val="20"/>
          <w:szCs w:val="20"/>
        </w:rPr>
        <w:t>* Wartość netto należy obliczyć: cena jednostkowa netto x ilość</w:t>
      </w:r>
    </w:p>
    <w:p w:rsidR="00225E8B" w:rsidRPr="005E7128" w:rsidRDefault="00225E8B" w:rsidP="00225E8B">
      <w:pPr>
        <w:rPr>
          <w:rFonts w:ascii="Times New Roman" w:hAnsi="Times New Roman" w:cs="Times New Roman"/>
          <w:sz w:val="20"/>
          <w:szCs w:val="20"/>
        </w:rPr>
      </w:pPr>
      <w:r w:rsidRPr="005E7128">
        <w:rPr>
          <w:rFonts w:ascii="Times New Roman" w:hAnsi="Times New Roman" w:cs="Times New Roman"/>
          <w:sz w:val="20"/>
          <w:szCs w:val="20"/>
        </w:rPr>
        <w:t xml:space="preserve">** Wartość brutto należy obliczyć: cena jednostkowa brutto x ilość </w:t>
      </w:r>
    </w:p>
    <w:p w:rsidR="00225E8B" w:rsidRPr="005E7128" w:rsidRDefault="00225E8B" w:rsidP="00225E8B">
      <w:pPr>
        <w:rPr>
          <w:rFonts w:ascii="Times New Roman" w:hAnsi="Times New Roman" w:cs="Times New Roman"/>
          <w:sz w:val="20"/>
          <w:szCs w:val="20"/>
        </w:rPr>
      </w:pPr>
      <w:r w:rsidRPr="005E7128">
        <w:rPr>
          <w:rFonts w:ascii="Times New Roman" w:hAnsi="Times New Roman" w:cs="Times New Roman"/>
          <w:sz w:val="20"/>
          <w:szCs w:val="20"/>
        </w:rPr>
        <w:lastRenderedPageBreak/>
        <w:t>Całkowita wartość dostawy wynosi:</w:t>
      </w:r>
    </w:p>
    <w:p w:rsidR="00225E8B" w:rsidRPr="005E7128" w:rsidRDefault="00225E8B" w:rsidP="00225E8B">
      <w:pPr>
        <w:rPr>
          <w:rFonts w:ascii="Times New Roman" w:hAnsi="Times New Roman" w:cs="Times New Roman"/>
          <w:sz w:val="20"/>
          <w:szCs w:val="20"/>
        </w:rPr>
      </w:pPr>
      <w:r w:rsidRPr="005E7128">
        <w:rPr>
          <w:rFonts w:ascii="Times New Roman" w:hAnsi="Times New Roman" w:cs="Times New Roman"/>
          <w:sz w:val="20"/>
          <w:szCs w:val="20"/>
        </w:rPr>
        <w:t>Wartość netto…………………………………………..…………………………</w:t>
      </w:r>
    </w:p>
    <w:p w:rsidR="00225E8B" w:rsidRPr="005E7128" w:rsidRDefault="00225E8B" w:rsidP="00225E8B">
      <w:pPr>
        <w:rPr>
          <w:rFonts w:ascii="Times New Roman" w:hAnsi="Times New Roman" w:cs="Times New Roman"/>
          <w:sz w:val="20"/>
          <w:szCs w:val="20"/>
        </w:rPr>
      </w:pPr>
      <w:r w:rsidRPr="005E7128">
        <w:rPr>
          <w:rFonts w:ascii="Times New Roman" w:hAnsi="Times New Roman" w:cs="Times New Roman"/>
          <w:sz w:val="20"/>
          <w:szCs w:val="20"/>
        </w:rPr>
        <w:t>Podatek VAT…………………………………………………….……………….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5E7128">
        <w:rPr>
          <w:rFonts w:ascii="Times New Roman" w:hAnsi="Times New Roman" w:cs="Times New Roman"/>
          <w:sz w:val="20"/>
          <w:szCs w:val="20"/>
        </w:rPr>
        <w:t>Wartość brutto………………………………………………………..…………..</w:t>
      </w: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8508D4" w:rsidRDefault="008508D4" w:rsidP="009E3EB5">
      <w:pPr>
        <w:jc w:val="center"/>
        <w:rPr>
          <w:rFonts w:ascii="Times New Roman" w:hAnsi="Times New Roman" w:cs="Times New Roman"/>
        </w:rPr>
      </w:pPr>
    </w:p>
    <w:p w:rsidR="00225E8B" w:rsidRDefault="009E3EB5" w:rsidP="009E3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OFERTOWY</w:t>
      </w:r>
    </w:p>
    <w:p w:rsidR="00225E8B" w:rsidRDefault="00225E8B" w:rsidP="002F7758">
      <w:pPr>
        <w:ind w:left="5664"/>
        <w:rPr>
          <w:rFonts w:ascii="Times New Roman" w:hAnsi="Times New Roman" w:cs="Times New Roman"/>
          <w:i/>
        </w:rPr>
      </w:pPr>
      <w:r w:rsidRPr="00225E8B">
        <w:rPr>
          <w:rFonts w:ascii="Times New Roman" w:hAnsi="Times New Roman" w:cs="Times New Roman"/>
          <w:i/>
        </w:rPr>
        <w:t xml:space="preserve">Załącznik </w:t>
      </w:r>
      <w:r w:rsidR="0028112B">
        <w:rPr>
          <w:rFonts w:ascii="Times New Roman" w:hAnsi="Times New Roman" w:cs="Times New Roman"/>
          <w:i/>
        </w:rPr>
        <w:t>nr 6</w:t>
      </w:r>
      <w:r w:rsidRPr="00225E8B">
        <w:rPr>
          <w:rFonts w:ascii="Times New Roman" w:hAnsi="Times New Roman" w:cs="Times New Roman"/>
          <w:i/>
        </w:rPr>
        <w:t xml:space="preserve"> do oferty cenowej</w:t>
      </w:r>
    </w:p>
    <w:p w:rsidR="00941C4F" w:rsidRPr="00225E8B" w:rsidRDefault="00941C4F" w:rsidP="002F7758">
      <w:pPr>
        <w:ind w:left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Pakiet VI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567"/>
        <w:gridCol w:w="738"/>
        <w:gridCol w:w="1417"/>
        <w:gridCol w:w="539"/>
        <w:gridCol w:w="1275"/>
        <w:gridCol w:w="1134"/>
      </w:tblGrid>
      <w:tr w:rsidR="00096530" w:rsidRPr="00163799" w:rsidTr="00A75233">
        <w:tc>
          <w:tcPr>
            <w:tcW w:w="534" w:type="dxa"/>
            <w:vAlign w:val="center"/>
          </w:tcPr>
          <w:p w:rsidR="00096530" w:rsidRPr="002F7758" w:rsidRDefault="00096530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L.p.</w:t>
            </w:r>
          </w:p>
        </w:tc>
        <w:tc>
          <w:tcPr>
            <w:tcW w:w="1134" w:type="dxa"/>
            <w:vAlign w:val="center"/>
          </w:tcPr>
          <w:p w:rsidR="00096530" w:rsidRPr="002F7758" w:rsidRDefault="00096530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ASORTYMENT</w:t>
            </w:r>
          </w:p>
        </w:tc>
        <w:tc>
          <w:tcPr>
            <w:tcW w:w="2409" w:type="dxa"/>
            <w:vAlign w:val="center"/>
          </w:tcPr>
          <w:p w:rsidR="00096530" w:rsidRPr="002F7758" w:rsidRDefault="00096530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OPIS</w:t>
            </w:r>
          </w:p>
        </w:tc>
        <w:tc>
          <w:tcPr>
            <w:tcW w:w="567" w:type="dxa"/>
            <w:vAlign w:val="center"/>
          </w:tcPr>
          <w:p w:rsidR="00096530" w:rsidRPr="002F7758" w:rsidRDefault="00096530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LICZBA SZTUK</w:t>
            </w:r>
          </w:p>
        </w:tc>
        <w:tc>
          <w:tcPr>
            <w:tcW w:w="738" w:type="dxa"/>
            <w:vAlign w:val="center"/>
          </w:tcPr>
          <w:p w:rsidR="00096530" w:rsidRPr="002F7758" w:rsidRDefault="00096530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:rsidR="00096530" w:rsidRPr="002F7758" w:rsidRDefault="00A75233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OPIS PARAMETRY OFERTY</w:t>
            </w:r>
          </w:p>
        </w:tc>
        <w:tc>
          <w:tcPr>
            <w:tcW w:w="539" w:type="dxa"/>
            <w:vAlign w:val="center"/>
          </w:tcPr>
          <w:p w:rsidR="00096530" w:rsidRPr="002F7758" w:rsidRDefault="00096530" w:rsidP="002F775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VAT %</w:t>
            </w:r>
          </w:p>
        </w:tc>
        <w:tc>
          <w:tcPr>
            <w:tcW w:w="1275" w:type="dxa"/>
            <w:vAlign w:val="center"/>
          </w:tcPr>
          <w:p w:rsidR="00096530" w:rsidRPr="002F7758" w:rsidRDefault="00096530" w:rsidP="002F775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WARTOŚC</w:t>
            </w:r>
          </w:p>
          <w:p w:rsidR="00096530" w:rsidRPr="002F7758" w:rsidRDefault="00096530" w:rsidP="002F775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NETTO*</w:t>
            </w:r>
          </w:p>
        </w:tc>
        <w:tc>
          <w:tcPr>
            <w:tcW w:w="1134" w:type="dxa"/>
            <w:vAlign w:val="center"/>
          </w:tcPr>
          <w:p w:rsidR="00096530" w:rsidRPr="002F7758" w:rsidRDefault="00096530" w:rsidP="002F7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7758">
              <w:rPr>
                <w:rFonts w:ascii="Times New Roman" w:hAnsi="Times New Roman" w:cs="Times New Roman"/>
                <w:b/>
                <w:sz w:val="10"/>
                <w:szCs w:val="10"/>
              </w:rPr>
              <w:t>WARTOŚĆ BRUTTO**</w:t>
            </w:r>
          </w:p>
        </w:tc>
      </w:tr>
      <w:tr w:rsidR="00096530" w:rsidRPr="00163799" w:rsidTr="00A75233">
        <w:tc>
          <w:tcPr>
            <w:tcW w:w="534" w:type="dxa"/>
          </w:tcPr>
          <w:p w:rsidR="00096530" w:rsidRPr="002F7758" w:rsidRDefault="00096530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49.</w:t>
            </w:r>
          </w:p>
          <w:p w:rsidR="00096530" w:rsidRPr="002F7758" w:rsidRDefault="00096530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530" w:rsidRPr="002F7758" w:rsidRDefault="002F7758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op</w:t>
            </w:r>
            <w:proofErr w:type="spellEnd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płaski + wiadro </w:t>
            </w:r>
            <w:r w:rsidR="00096530"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(Zestaw) </w:t>
            </w:r>
          </w:p>
          <w:p w:rsidR="00096530" w:rsidRPr="002F7758" w:rsidRDefault="00096530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530" w:rsidRPr="002F7758" w:rsidRDefault="00096530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Zastosowanie: Zestaw do czyszczenia podłóg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 xml:space="preserve">Materiał wykonania: Tworzywo sztuczne + </w:t>
            </w:r>
            <w:proofErr w:type="spellStart"/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mikrofibra</w:t>
            </w:r>
            <w:proofErr w:type="spellEnd"/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Drążek: Stały składający się z trzech części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 xml:space="preserve">Zestaw zawiera: </w:t>
            </w:r>
            <w:proofErr w:type="spellStart"/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Wiadro+wyciskacz+mop</w:t>
            </w:r>
            <w:proofErr w:type="spellEnd"/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Nakładka: 35 x 14 cm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Wiadro: 38 x 30 x 38 cm</w:t>
            </w:r>
          </w:p>
          <w:p w:rsidR="00096530" w:rsidRPr="002F7758" w:rsidRDefault="00096530" w:rsidP="0047236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Wkład: Wymienny</w:t>
            </w:r>
          </w:p>
          <w:p w:rsidR="00096530" w:rsidRPr="002F7758" w:rsidRDefault="00096530" w:rsidP="00472368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6530" w:rsidRPr="002F7758" w:rsidRDefault="00096530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  <w:p w:rsidR="00096530" w:rsidRPr="002F7758" w:rsidRDefault="00096530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096530" w:rsidRPr="002F7758" w:rsidRDefault="00096530" w:rsidP="004723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530" w:rsidRPr="00163799" w:rsidRDefault="00096530" w:rsidP="004723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530" w:rsidRPr="00163799" w:rsidRDefault="00096530" w:rsidP="004723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30" w:rsidRPr="00163799" w:rsidTr="00A75233">
        <w:tc>
          <w:tcPr>
            <w:tcW w:w="5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50.</w:t>
            </w:r>
          </w:p>
        </w:tc>
        <w:tc>
          <w:tcPr>
            <w:tcW w:w="11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Szufelka + zmiotka</w:t>
            </w:r>
          </w:p>
        </w:tc>
        <w:tc>
          <w:tcPr>
            <w:tcW w:w="2409" w:type="dxa"/>
            <w:vAlign w:val="center"/>
          </w:tcPr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Zastosowanie: Zestaw do sprzątania pomieszczeń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Materiał wykonania: Tworzywo sztuczne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Informacje dodatkowe: Szufelka z gumką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 xml:space="preserve">Kolor dominujący: </w:t>
            </w:r>
            <w:proofErr w:type="spellStart"/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Multikolor</w:t>
            </w:r>
            <w:proofErr w:type="spellEnd"/>
          </w:p>
        </w:tc>
        <w:tc>
          <w:tcPr>
            <w:tcW w:w="567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8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530" w:rsidRPr="00163799" w:rsidTr="00A75233">
        <w:tc>
          <w:tcPr>
            <w:tcW w:w="5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51.</w:t>
            </w:r>
          </w:p>
        </w:tc>
        <w:tc>
          <w:tcPr>
            <w:tcW w:w="11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Miotła</w:t>
            </w:r>
          </w:p>
        </w:tc>
        <w:tc>
          <w:tcPr>
            <w:tcW w:w="2409" w:type="dxa"/>
            <w:vAlign w:val="center"/>
          </w:tcPr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Zastosowanie: Miotła gospodarcza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Materiał wykonania: Tworzywo sztuczne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 xml:space="preserve">Kolor dominujący: </w:t>
            </w:r>
            <w:proofErr w:type="spellStart"/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Multikolor</w:t>
            </w:r>
            <w:proofErr w:type="spellEnd"/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Długość: 120 cm</w:t>
            </w:r>
          </w:p>
        </w:tc>
        <w:tc>
          <w:tcPr>
            <w:tcW w:w="567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8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530" w:rsidRPr="00163799" w:rsidTr="00A75233">
        <w:tc>
          <w:tcPr>
            <w:tcW w:w="5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52.</w:t>
            </w:r>
          </w:p>
        </w:tc>
        <w:tc>
          <w:tcPr>
            <w:tcW w:w="11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Kosz na śmieci – do segregacji</w:t>
            </w:r>
          </w:p>
        </w:tc>
        <w:tc>
          <w:tcPr>
            <w:tcW w:w="2409" w:type="dxa"/>
            <w:vAlign w:val="center"/>
          </w:tcPr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Dwie komory.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 xml:space="preserve">Klapy otwierają się po lekkim naciśnięciu. (system </w:t>
            </w:r>
            <w:proofErr w:type="spellStart"/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Soft-Touch</w:t>
            </w:r>
            <w:proofErr w:type="spellEnd"/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Pojemniki posiadają ramki służące do zaczepiania worków foliowych.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wymiary: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szerokość- 43,5 cm; głębokość 32,5 cm; wysokość- 50cm; wysokość z otwartą klapą- 74cm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wysokość samych kubłów ( bez klapy) - 46cm</w:t>
            </w:r>
          </w:p>
        </w:tc>
        <w:tc>
          <w:tcPr>
            <w:tcW w:w="567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8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530" w:rsidRPr="00163799" w:rsidTr="00A75233">
        <w:tc>
          <w:tcPr>
            <w:tcW w:w="5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53.</w:t>
            </w:r>
          </w:p>
        </w:tc>
        <w:tc>
          <w:tcPr>
            <w:tcW w:w="11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Wycieraczka do obuwia</w:t>
            </w:r>
          </w:p>
        </w:tc>
        <w:tc>
          <w:tcPr>
            <w:tcW w:w="2409" w:type="dxa"/>
            <w:vAlign w:val="center"/>
          </w:tcPr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Wycieraczka mata 60 x 80  gumowa ażurowa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Rozmiar: 60 x 80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100 % guma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Podkład: trwała i mocna GUMA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Zastosowanie : wewnątrz i zewnątrz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Grubość : 22 mm</w:t>
            </w:r>
          </w:p>
        </w:tc>
        <w:tc>
          <w:tcPr>
            <w:tcW w:w="567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8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530" w:rsidRPr="00163799" w:rsidTr="00A75233">
        <w:tc>
          <w:tcPr>
            <w:tcW w:w="5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54.</w:t>
            </w:r>
          </w:p>
        </w:tc>
        <w:tc>
          <w:tcPr>
            <w:tcW w:w="1134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Gotowa firana z Woalu na przelotkach 140x250cm</w:t>
            </w:r>
          </w:p>
        </w:tc>
        <w:tc>
          <w:tcPr>
            <w:tcW w:w="2409" w:type="dxa"/>
            <w:vAlign w:val="center"/>
          </w:tcPr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wysokość: 250 cm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szerokość przed zmarszczeniem: 140 cm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kolor biały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skład: 100% poliester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materiał: WOAL teksturowany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sposób montażu: karnisz rurkowy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przelotki metalowe w kolorze srebrnym</w:t>
            </w:r>
          </w:p>
          <w:p w:rsidR="00096530" w:rsidRPr="002F7758" w:rsidRDefault="00096530" w:rsidP="00472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sz w:val="16"/>
                <w:szCs w:val="16"/>
              </w:rPr>
              <w:t>średnica wew. przelotki: 4,20 cm</w:t>
            </w:r>
          </w:p>
        </w:tc>
        <w:tc>
          <w:tcPr>
            <w:tcW w:w="567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2F7758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8" w:type="dxa"/>
          </w:tcPr>
          <w:p w:rsidR="00096530" w:rsidRPr="002F7758" w:rsidRDefault="00096530" w:rsidP="00472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530" w:rsidRPr="00163799" w:rsidRDefault="00096530" w:rsidP="004723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5E8B" w:rsidRDefault="00225E8B" w:rsidP="00304CAF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lastRenderedPageBreak/>
        <w:t>* Wartość netto należy obliczyć: cena jednostkowa netto x ilość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 xml:space="preserve">** Wartość brutto należy obliczyć: cena jednostkowa brutto x ilość 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Całkowita wartość dostawy wynosi: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netto…………………………………………..…………………………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Podatek VAT…………………………………………………….……………….</w:t>
      </w:r>
    </w:p>
    <w:p w:rsidR="00225E8B" w:rsidRPr="00225E8B" w:rsidRDefault="00225E8B" w:rsidP="00225E8B">
      <w:pPr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Wartość brutto………………………………………………………..…………..</w:t>
      </w:r>
    </w:p>
    <w:sectPr w:rsidR="00225E8B" w:rsidRPr="00225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BA" w:rsidRDefault="00537ABA" w:rsidP="00D25C4D">
      <w:pPr>
        <w:spacing w:after="0" w:line="240" w:lineRule="auto"/>
      </w:pPr>
      <w:r>
        <w:separator/>
      </w:r>
    </w:p>
  </w:endnote>
  <w:endnote w:type="continuationSeparator" w:id="0">
    <w:p w:rsidR="00537ABA" w:rsidRDefault="00537ABA" w:rsidP="00D2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B" w:rsidRDefault="00835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B" w:rsidRDefault="00835C0B" w:rsidP="002E4171">
    <w:pPr>
      <w:pStyle w:val="Stopka"/>
      <w:tabs>
        <w:tab w:val="clear" w:pos="4536"/>
        <w:tab w:val="center" w:pos="6120"/>
      </w:tabs>
      <w:rPr>
        <w:rFonts w:ascii="Times New Roman" w:hAnsi="Times New Roman" w:cs="Times New Roman"/>
        <w:i/>
        <w:iCs/>
        <w:sz w:val="14"/>
        <w:szCs w:val="16"/>
      </w:rPr>
    </w:pPr>
  </w:p>
  <w:p w:rsidR="00835C0B" w:rsidRPr="00396918" w:rsidRDefault="00835C0B" w:rsidP="002E4171">
    <w:pPr>
      <w:pStyle w:val="Stopka"/>
      <w:tabs>
        <w:tab w:val="clear" w:pos="4536"/>
        <w:tab w:val="center" w:pos="6120"/>
      </w:tabs>
      <w:rPr>
        <w:rFonts w:ascii="Times New Roman" w:hAnsi="Times New Roman" w:cs="Times New Roman"/>
        <w:i/>
        <w:iCs/>
        <w:sz w:val="14"/>
        <w:szCs w:val="16"/>
      </w:rPr>
    </w:pP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149A20A" wp14:editId="70DA1DE4">
              <wp:simplePos x="0" y="0"/>
              <wp:positionH relativeFrom="column">
                <wp:posOffset>0</wp:posOffset>
              </wp:positionH>
              <wp:positionV relativeFrom="paragraph">
                <wp:posOffset>6325</wp:posOffset>
              </wp:positionV>
              <wp:extent cx="5943600" cy="0"/>
              <wp:effectExtent l="0" t="0" r="19050" b="19050"/>
              <wp:wrapNone/>
              <wp:docPr id="18" name="Łącznik prostoliniow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8F4EB" id="Łącznik prostoliniowy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I/KQIAAD0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"/>
          </w:pict>
        </mc:Fallback>
      </mc:AlternateContent>
    </w:r>
    <w:r w:rsidRPr="00396918">
      <w:rPr>
        <w:rFonts w:ascii="Times New Roman" w:hAnsi="Times New Roman" w:cs="Times New Roman"/>
        <w:i/>
        <w:iCs/>
        <w:sz w:val="14"/>
        <w:szCs w:val="16"/>
      </w:rPr>
      <w:t>Sprawę prowadzi:</w:t>
    </w:r>
    <w:r w:rsidRPr="00396918">
      <w:rPr>
        <w:rFonts w:ascii="Times New Roman" w:hAnsi="Times New Roman" w:cs="Times New Roman"/>
        <w:i/>
        <w:iCs/>
        <w:sz w:val="14"/>
        <w:szCs w:val="16"/>
      </w:rPr>
      <w:tab/>
      <w:t>Urząd Miasta i Gminy w Bogatyni</w:t>
    </w:r>
  </w:p>
  <w:p w:rsidR="00835C0B" w:rsidRPr="00396918" w:rsidRDefault="00835C0B" w:rsidP="002E4171">
    <w:pPr>
      <w:pStyle w:val="Stopka"/>
      <w:tabs>
        <w:tab w:val="clear" w:pos="4536"/>
        <w:tab w:val="center" w:pos="6120"/>
      </w:tabs>
      <w:rPr>
        <w:rFonts w:ascii="Times New Roman" w:hAnsi="Times New Roman" w:cs="Times New Roman"/>
        <w:i/>
        <w:iCs/>
        <w:sz w:val="14"/>
        <w:szCs w:val="16"/>
      </w:rPr>
    </w:pPr>
    <w:r>
      <w:rPr>
        <w:rFonts w:ascii="Times New Roman" w:hAnsi="Times New Roman" w:cs="Times New Roman"/>
        <w:i/>
        <w:iCs/>
        <w:sz w:val="14"/>
        <w:szCs w:val="16"/>
      </w:rPr>
      <w:t>Sylwia Jackowska</w:t>
    </w:r>
    <w:r>
      <w:rPr>
        <w:rFonts w:ascii="Times New Roman" w:hAnsi="Times New Roman" w:cs="Times New Roman"/>
        <w:i/>
        <w:iCs/>
        <w:sz w:val="14"/>
        <w:szCs w:val="16"/>
      </w:rPr>
      <w:tab/>
      <w:t>Wydział Infrastruktury Społecznej i Działalności Gospodarczej</w:t>
    </w:r>
  </w:p>
  <w:p w:rsidR="00835C0B" w:rsidRPr="00396918" w:rsidRDefault="00835C0B" w:rsidP="002E4171">
    <w:pPr>
      <w:pStyle w:val="Stopka"/>
      <w:tabs>
        <w:tab w:val="clear" w:pos="4536"/>
        <w:tab w:val="center" w:pos="6120"/>
      </w:tabs>
      <w:rPr>
        <w:rFonts w:ascii="Times New Roman" w:hAnsi="Times New Roman" w:cs="Times New Roman"/>
        <w:i/>
        <w:iCs/>
        <w:sz w:val="14"/>
        <w:szCs w:val="16"/>
      </w:rPr>
    </w:pPr>
    <w:r>
      <w:rPr>
        <w:rFonts w:ascii="Times New Roman" w:hAnsi="Times New Roman" w:cs="Times New Roman"/>
        <w:i/>
        <w:iCs/>
        <w:sz w:val="14"/>
        <w:szCs w:val="16"/>
      </w:rPr>
      <w:t>Podinspektor</w:t>
    </w:r>
    <w:r w:rsidRPr="00396918">
      <w:rPr>
        <w:rFonts w:ascii="Times New Roman" w:hAnsi="Times New Roman" w:cs="Times New Roman"/>
        <w:i/>
        <w:iCs/>
        <w:sz w:val="14"/>
        <w:szCs w:val="16"/>
      </w:rPr>
      <w:tab/>
      <w:t>ul. Daszyńskiego 1</w:t>
    </w:r>
  </w:p>
  <w:p w:rsidR="00835C0B" w:rsidRPr="00396918" w:rsidRDefault="00835C0B" w:rsidP="002E4171">
    <w:pPr>
      <w:pStyle w:val="Stopka"/>
      <w:tabs>
        <w:tab w:val="clear" w:pos="4536"/>
        <w:tab w:val="center" w:pos="6120"/>
      </w:tabs>
      <w:rPr>
        <w:rFonts w:ascii="Times New Roman" w:hAnsi="Times New Roman" w:cs="Times New Roman"/>
        <w:i/>
        <w:iCs/>
        <w:sz w:val="14"/>
        <w:szCs w:val="16"/>
      </w:rPr>
    </w:pPr>
    <w:r w:rsidRPr="00396918">
      <w:rPr>
        <w:rFonts w:ascii="Times New Roman" w:hAnsi="Times New Roman" w:cs="Times New Roman"/>
        <w:i/>
        <w:iCs/>
        <w:sz w:val="14"/>
        <w:szCs w:val="16"/>
      </w:rPr>
      <w:t xml:space="preserve">tel. 75 77 25 </w:t>
    </w:r>
    <w:r>
      <w:rPr>
        <w:rFonts w:ascii="Times New Roman" w:hAnsi="Times New Roman" w:cs="Times New Roman"/>
        <w:i/>
        <w:iCs/>
        <w:sz w:val="14"/>
        <w:szCs w:val="16"/>
      </w:rPr>
      <w:t>213</w:t>
    </w:r>
    <w:r w:rsidRPr="00396918">
      <w:rPr>
        <w:rFonts w:ascii="Times New Roman" w:hAnsi="Times New Roman" w:cs="Times New Roman"/>
        <w:i/>
        <w:iCs/>
        <w:sz w:val="14"/>
        <w:szCs w:val="16"/>
      </w:rPr>
      <w:tab/>
      <w:t>59-920 Bogatynia</w:t>
    </w:r>
  </w:p>
  <w:p w:rsidR="00835C0B" w:rsidRPr="00464ADA" w:rsidRDefault="00835C0B" w:rsidP="002E4171">
    <w:pPr>
      <w:pStyle w:val="Stopka"/>
      <w:tabs>
        <w:tab w:val="clear" w:pos="4536"/>
        <w:tab w:val="center" w:pos="6120"/>
      </w:tabs>
      <w:rPr>
        <w:rFonts w:ascii="Times New Roman" w:hAnsi="Times New Roman" w:cs="Times New Roman"/>
        <w:i/>
        <w:iCs/>
        <w:sz w:val="14"/>
        <w:szCs w:val="16"/>
      </w:rPr>
    </w:pPr>
    <w:r w:rsidRPr="00396918">
      <w:rPr>
        <w:rFonts w:ascii="Times New Roman" w:hAnsi="Times New Roman" w:cs="Times New Roman"/>
        <w:i/>
        <w:iCs/>
        <w:sz w:val="14"/>
        <w:szCs w:val="16"/>
      </w:rPr>
      <w:t>e-mail:</w:t>
    </w:r>
    <w:r>
      <w:rPr>
        <w:rFonts w:ascii="Times New Roman" w:hAnsi="Times New Roman" w:cs="Times New Roman"/>
        <w:i/>
        <w:iCs/>
        <w:sz w:val="14"/>
        <w:szCs w:val="16"/>
        <w:lang w:val="en-US"/>
      </w:rPr>
      <w:t xml:space="preserve"> sylwia.jackowska@bogatynia.pl</w:t>
    </w:r>
  </w:p>
  <w:p w:rsidR="00835C0B" w:rsidRPr="00656052" w:rsidRDefault="00835C0B" w:rsidP="002E4171">
    <w:pPr>
      <w:tabs>
        <w:tab w:val="center" w:pos="6120"/>
        <w:tab w:val="right" w:pos="9072"/>
      </w:tabs>
      <w:spacing w:after="0" w:line="240" w:lineRule="auto"/>
      <w:rPr>
        <w:rFonts w:ascii="Times New Roman" w:hAnsi="Times New Roman" w:cs="Times New Roman"/>
        <w:i/>
        <w:iCs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B" w:rsidRDefault="0083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BA" w:rsidRDefault="00537ABA" w:rsidP="00D25C4D">
      <w:pPr>
        <w:spacing w:after="0" w:line="240" w:lineRule="auto"/>
      </w:pPr>
      <w:r>
        <w:separator/>
      </w:r>
    </w:p>
  </w:footnote>
  <w:footnote w:type="continuationSeparator" w:id="0">
    <w:p w:rsidR="00537ABA" w:rsidRDefault="00537ABA" w:rsidP="00D2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B" w:rsidRDefault="00835C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B" w:rsidRDefault="00835C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B" w:rsidRDefault="00835C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−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83305AB"/>
    <w:multiLevelType w:val="hybridMultilevel"/>
    <w:tmpl w:val="4D2ACD60"/>
    <w:lvl w:ilvl="0" w:tplc="B2B42C8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500A"/>
    <w:multiLevelType w:val="multilevel"/>
    <w:tmpl w:val="A3E647F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F127A29"/>
    <w:multiLevelType w:val="hybridMultilevel"/>
    <w:tmpl w:val="F7C85B00"/>
    <w:lvl w:ilvl="0" w:tplc="4B5EA53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253D"/>
    <w:multiLevelType w:val="hybridMultilevel"/>
    <w:tmpl w:val="2DCA1FF6"/>
    <w:lvl w:ilvl="0" w:tplc="4F66817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6"/>
    <w:rsid w:val="0006091B"/>
    <w:rsid w:val="00073686"/>
    <w:rsid w:val="00076BF7"/>
    <w:rsid w:val="00096530"/>
    <w:rsid w:val="0009786A"/>
    <w:rsid w:val="000C3196"/>
    <w:rsid w:val="000D7A61"/>
    <w:rsid w:val="000D7EC9"/>
    <w:rsid w:val="000E2C96"/>
    <w:rsid w:val="000E7231"/>
    <w:rsid w:val="000F4ADE"/>
    <w:rsid w:val="00125ECF"/>
    <w:rsid w:val="00175BAC"/>
    <w:rsid w:val="00185695"/>
    <w:rsid w:val="001A63BD"/>
    <w:rsid w:val="001C26F8"/>
    <w:rsid w:val="001C3B6F"/>
    <w:rsid w:val="001D4E77"/>
    <w:rsid w:val="001E02D1"/>
    <w:rsid w:val="00216E31"/>
    <w:rsid w:val="0021708F"/>
    <w:rsid w:val="00225D88"/>
    <w:rsid w:val="00225E8B"/>
    <w:rsid w:val="0024046D"/>
    <w:rsid w:val="002461AB"/>
    <w:rsid w:val="00247EA7"/>
    <w:rsid w:val="00264D87"/>
    <w:rsid w:val="002771F7"/>
    <w:rsid w:val="0028112B"/>
    <w:rsid w:val="00282EFA"/>
    <w:rsid w:val="00290438"/>
    <w:rsid w:val="002A419A"/>
    <w:rsid w:val="002B5316"/>
    <w:rsid w:val="002E4171"/>
    <w:rsid w:val="002F7758"/>
    <w:rsid w:val="0030384F"/>
    <w:rsid w:val="00304CAF"/>
    <w:rsid w:val="0030540B"/>
    <w:rsid w:val="003358AB"/>
    <w:rsid w:val="003729FA"/>
    <w:rsid w:val="003771A9"/>
    <w:rsid w:val="003945DF"/>
    <w:rsid w:val="003A1F0E"/>
    <w:rsid w:val="003C1E36"/>
    <w:rsid w:val="003D0D88"/>
    <w:rsid w:val="003F3BB1"/>
    <w:rsid w:val="00401943"/>
    <w:rsid w:val="0040213B"/>
    <w:rsid w:val="0040658F"/>
    <w:rsid w:val="0041593A"/>
    <w:rsid w:val="00417146"/>
    <w:rsid w:val="0043791C"/>
    <w:rsid w:val="00472368"/>
    <w:rsid w:val="0048581C"/>
    <w:rsid w:val="0049467A"/>
    <w:rsid w:val="004F4926"/>
    <w:rsid w:val="00501612"/>
    <w:rsid w:val="00534F63"/>
    <w:rsid w:val="00537ABA"/>
    <w:rsid w:val="0055639C"/>
    <w:rsid w:val="005575D8"/>
    <w:rsid w:val="005644E5"/>
    <w:rsid w:val="00565BA1"/>
    <w:rsid w:val="00566AF8"/>
    <w:rsid w:val="00582880"/>
    <w:rsid w:val="0059169E"/>
    <w:rsid w:val="00591F16"/>
    <w:rsid w:val="005A161E"/>
    <w:rsid w:val="005B5A8B"/>
    <w:rsid w:val="005D6DC5"/>
    <w:rsid w:val="005E2B08"/>
    <w:rsid w:val="005E7128"/>
    <w:rsid w:val="00645A69"/>
    <w:rsid w:val="00656052"/>
    <w:rsid w:val="0066302F"/>
    <w:rsid w:val="00667B0F"/>
    <w:rsid w:val="006A1FE4"/>
    <w:rsid w:val="006A4173"/>
    <w:rsid w:val="006C0221"/>
    <w:rsid w:val="006C65C8"/>
    <w:rsid w:val="006C6C92"/>
    <w:rsid w:val="006D2888"/>
    <w:rsid w:val="0070553B"/>
    <w:rsid w:val="00706451"/>
    <w:rsid w:val="007126AD"/>
    <w:rsid w:val="00724A8A"/>
    <w:rsid w:val="00730D07"/>
    <w:rsid w:val="007407CA"/>
    <w:rsid w:val="00740FC2"/>
    <w:rsid w:val="0074294B"/>
    <w:rsid w:val="00751B13"/>
    <w:rsid w:val="00772502"/>
    <w:rsid w:val="007E0C0D"/>
    <w:rsid w:val="007E1DF8"/>
    <w:rsid w:val="007E1ED4"/>
    <w:rsid w:val="007E29FD"/>
    <w:rsid w:val="007E3CC0"/>
    <w:rsid w:val="007F071A"/>
    <w:rsid w:val="00804BC9"/>
    <w:rsid w:val="008059EE"/>
    <w:rsid w:val="00805C2F"/>
    <w:rsid w:val="00835C0B"/>
    <w:rsid w:val="00843B66"/>
    <w:rsid w:val="008508CC"/>
    <w:rsid w:val="008508D4"/>
    <w:rsid w:val="00866C6C"/>
    <w:rsid w:val="0086763D"/>
    <w:rsid w:val="00881AFE"/>
    <w:rsid w:val="008910F5"/>
    <w:rsid w:val="008966BB"/>
    <w:rsid w:val="008C0E15"/>
    <w:rsid w:val="008C5CEA"/>
    <w:rsid w:val="008C786A"/>
    <w:rsid w:val="008E3F05"/>
    <w:rsid w:val="008E756E"/>
    <w:rsid w:val="0090249F"/>
    <w:rsid w:val="009048A8"/>
    <w:rsid w:val="00930CAA"/>
    <w:rsid w:val="00941C4F"/>
    <w:rsid w:val="00955228"/>
    <w:rsid w:val="0096764F"/>
    <w:rsid w:val="00983C7C"/>
    <w:rsid w:val="0098776A"/>
    <w:rsid w:val="009A0C43"/>
    <w:rsid w:val="009C7E2E"/>
    <w:rsid w:val="009D63C0"/>
    <w:rsid w:val="009E3EB5"/>
    <w:rsid w:val="009F3B08"/>
    <w:rsid w:val="009F7DB9"/>
    <w:rsid w:val="00A03981"/>
    <w:rsid w:val="00A21E77"/>
    <w:rsid w:val="00A43B9E"/>
    <w:rsid w:val="00A5349F"/>
    <w:rsid w:val="00A6493E"/>
    <w:rsid w:val="00A71092"/>
    <w:rsid w:val="00A75233"/>
    <w:rsid w:val="00A80296"/>
    <w:rsid w:val="00AA0831"/>
    <w:rsid w:val="00AB5EAF"/>
    <w:rsid w:val="00AC0F01"/>
    <w:rsid w:val="00AC313F"/>
    <w:rsid w:val="00AC5D35"/>
    <w:rsid w:val="00AC7158"/>
    <w:rsid w:val="00AC758C"/>
    <w:rsid w:val="00AD757C"/>
    <w:rsid w:val="00AF1009"/>
    <w:rsid w:val="00B3274F"/>
    <w:rsid w:val="00B664FD"/>
    <w:rsid w:val="00B73D8A"/>
    <w:rsid w:val="00B92D51"/>
    <w:rsid w:val="00BA4440"/>
    <w:rsid w:val="00BA5615"/>
    <w:rsid w:val="00BA68B3"/>
    <w:rsid w:val="00BB127A"/>
    <w:rsid w:val="00BD68B3"/>
    <w:rsid w:val="00BE74AA"/>
    <w:rsid w:val="00BF3D83"/>
    <w:rsid w:val="00C034E7"/>
    <w:rsid w:val="00C05C9C"/>
    <w:rsid w:val="00C3325B"/>
    <w:rsid w:val="00C61140"/>
    <w:rsid w:val="00C67A58"/>
    <w:rsid w:val="00CC14F0"/>
    <w:rsid w:val="00CC766F"/>
    <w:rsid w:val="00CE3F1D"/>
    <w:rsid w:val="00CF5C00"/>
    <w:rsid w:val="00D21C24"/>
    <w:rsid w:val="00D25C4D"/>
    <w:rsid w:val="00D3562B"/>
    <w:rsid w:val="00D42A77"/>
    <w:rsid w:val="00D4375E"/>
    <w:rsid w:val="00D44598"/>
    <w:rsid w:val="00D60DFF"/>
    <w:rsid w:val="00DB4C63"/>
    <w:rsid w:val="00DC757C"/>
    <w:rsid w:val="00DD5678"/>
    <w:rsid w:val="00DF4B97"/>
    <w:rsid w:val="00E00D5C"/>
    <w:rsid w:val="00E018B2"/>
    <w:rsid w:val="00E3648E"/>
    <w:rsid w:val="00E401A4"/>
    <w:rsid w:val="00E81E7B"/>
    <w:rsid w:val="00E94DF5"/>
    <w:rsid w:val="00EB2F2B"/>
    <w:rsid w:val="00EC0D8B"/>
    <w:rsid w:val="00EE53E1"/>
    <w:rsid w:val="00F17B50"/>
    <w:rsid w:val="00F17B5E"/>
    <w:rsid w:val="00F20880"/>
    <w:rsid w:val="00F259B7"/>
    <w:rsid w:val="00F36C73"/>
    <w:rsid w:val="00F375CF"/>
    <w:rsid w:val="00F47B17"/>
    <w:rsid w:val="00F5152E"/>
    <w:rsid w:val="00F6084C"/>
    <w:rsid w:val="00F717CF"/>
    <w:rsid w:val="00F74E4F"/>
    <w:rsid w:val="00F8524F"/>
    <w:rsid w:val="00FB6023"/>
    <w:rsid w:val="00FC5D70"/>
    <w:rsid w:val="00FD7D6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67BE9-0FD9-42FF-A589-C8737A1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4D"/>
  </w:style>
  <w:style w:type="paragraph" w:styleId="Stopka">
    <w:name w:val="footer"/>
    <w:basedOn w:val="Normalny"/>
    <w:link w:val="StopkaZnak"/>
    <w:uiPriority w:val="99"/>
    <w:unhideWhenUsed/>
    <w:rsid w:val="00D2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4D"/>
  </w:style>
  <w:style w:type="paragraph" w:styleId="Akapitzlist">
    <w:name w:val="List Paragraph"/>
    <w:basedOn w:val="Normalny"/>
    <w:uiPriority w:val="34"/>
    <w:qFormat/>
    <w:rsid w:val="00D25C4D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E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E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E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E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2C9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F4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89AA-F8E3-4579-8147-D1DBB3F3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3372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Sylwia</cp:lastModifiedBy>
  <cp:revision>22</cp:revision>
  <cp:lastPrinted>2020-09-22T10:11:00Z</cp:lastPrinted>
  <dcterms:created xsi:type="dcterms:W3CDTF">2020-09-21T06:48:00Z</dcterms:created>
  <dcterms:modified xsi:type="dcterms:W3CDTF">2020-09-23T10:14:00Z</dcterms:modified>
</cp:coreProperties>
</file>